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3A1B8" w14:textId="77777777" w:rsidR="00005C09" w:rsidRPr="00563772" w:rsidRDefault="00563772" w:rsidP="009A3390">
      <w:pPr>
        <w:pBdr>
          <w:top w:val="single" w:sz="18" w:space="1" w:color="auto"/>
          <w:bottom w:val="single" w:sz="18" w:space="1" w:color="auto"/>
        </w:pBdr>
        <w:spacing w:line="276" w:lineRule="auto"/>
        <w:jc w:val="left"/>
        <w:rPr>
          <w:b/>
          <w:sz w:val="36"/>
          <w:szCs w:val="36"/>
        </w:rPr>
      </w:pPr>
      <w:r w:rsidRPr="00563772">
        <w:rPr>
          <w:b/>
          <w:sz w:val="36"/>
          <w:szCs w:val="36"/>
        </w:rPr>
        <w:t>TRAKTANDENLISTE UND EINLADUNG PLANUNGSWEEKEND</w:t>
      </w:r>
    </w:p>
    <w:p w14:paraId="4F100302" w14:textId="77777777" w:rsidR="001A0765" w:rsidRDefault="001A0765" w:rsidP="009A3390">
      <w:pPr>
        <w:spacing w:after="0" w:line="276" w:lineRule="auto"/>
      </w:pPr>
    </w:p>
    <w:p w14:paraId="34504489" w14:textId="77777777" w:rsidR="00E57FEE" w:rsidRDefault="00E57FEE" w:rsidP="009A3390">
      <w:pPr>
        <w:spacing w:after="0" w:line="276" w:lineRule="auto"/>
        <w:rPr>
          <w:rFonts w:cs="Arial"/>
          <w:sz w:val="19"/>
          <w:szCs w:val="19"/>
        </w:rPr>
      </w:pPr>
      <w:r w:rsidRPr="00563772">
        <w:rPr>
          <w:rFonts w:cs="Arial"/>
          <w:sz w:val="19"/>
          <w:szCs w:val="19"/>
        </w:rPr>
        <w:t xml:space="preserve">Als Beispiel für eine Einladung und Grobplanung des Weekends findest du hier einen Input. Beachte auch die Methodensammlung für Planungsweekends für Einstieg, Planung und Abschluss. </w:t>
      </w:r>
    </w:p>
    <w:p w14:paraId="06620953" w14:textId="77777777" w:rsidR="00563772" w:rsidRPr="00563772" w:rsidRDefault="00563772" w:rsidP="009A3390">
      <w:pPr>
        <w:spacing w:after="0" w:line="276" w:lineRule="auto"/>
        <w:rPr>
          <w:rFonts w:cs="Arial"/>
          <w:sz w:val="19"/>
          <w:szCs w:val="19"/>
        </w:rPr>
      </w:pPr>
    </w:p>
    <w:p w14:paraId="7A0C688D" w14:textId="77777777" w:rsidR="00E57FEE" w:rsidRPr="00563772" w:rsidRDefault="00E57FEE" w:rsidP="009A3390">
      <w:pPr>
        <w:spacing w:after="0" w:line="276" w:lineRule="auto"/>
        <w:rPr>
          <w:rFonts w:cs="Arial"/>
          <w:sz w:val="19"/>
          <w:szCs w:val="19"/>
        </w:rPr>
      </w:pPr>
    </w:p>
    <w:p w14:paraId="4913DA4A" w14:textId="77777777" w:rsidR="00A01FB9" w:rsidRDefault="00A436EB" w:rsidP="009A3390">
      <w:pPr>
        <w:pBdr>
          <w:top w:val="single" w:sz="4" w:space="1" w:color="auto"/>
        </w:pBdr>
        <w:spacing w:after="0" w:line="276" w:lineRule="auto"/>
        <w:rPr>
          <w:rFonts w:cs="Arial"/>
          <w:sz w:val="19"/>
          <w:szCs w:val="19"/>
        </w:rPr>
      </w:pPr>
      <w:r w:rsidRPr="00563772">
        <w:rPr>
          <w:rFonts w:cs="Arial"/>
          <w:sz w:val="19"/>
          <w:szCs w:val="19"/>
        </w:rPr>
        <w:t>Liebe Leiterinnen</w:t>
      </w:r>
      <w:r w:rsidR="00B46A5C" w:rsidRPr="00563772">
        <w:rPr>
          <w:rFonts w:cs="Arial"/>
          <w:sz w:val="19"/>
          <w:szCs w:val="19"/>
        </w:rPr>
        <w:t xml:space="preserve"> und Leiter</w:t>
      </w:r>
    </w:p>
    <w:p w14:paraId="19AA2679" w14:textId="77777777" w:rsidR="00563772" w:rsidRPr="00563772" w:rsidRDefault="00563772" w:rsidP="009A3390">
      <w:pPr>
        <w:spacing w:after="0" w:line="276" w:lineRule="auto"/>
        <w:rPr>
          <w:rFonts w:cs="Arial"/>
          <w:sz w:val="19"/>
          <w:szCs w:val="19"/>
        </w:rPr>
      </w:pPr>
    </w:p>
    <w:p w14:paraId="2F929E6A" w14:textId="77777777" w:rsidR="00A436EB" w:rsidRPr="00563772" w:rsidRDefault="00A436EB" w:rsidP="009A3390">
      <w:pPr>
        <w:spacing w:after="0" w:line="276" w:lineRule="auto"/>
        <w:rPr>
          <w:rFonts w:cs="Arial"/>
          <w:sz w:val="19"/>
          <w:szCs w:val="19"/>
        </w:rPr>
      </w:pPr>
      <w:r w:rsidRPr="00563772">
        <w:rPr>
          <w:rFonts w:cs="Arial"/>
          <w:sz w:val="19"/>
          <w:szCs w:val="19"/>
        </w:rPr>
        <w:t>Das Jahr neigt sich langsam de</w:t>
      </w:r>
      <w:r w:rsidR="009446C9" w:rsidRPr="00563772">
        <w:rPr>
          <w:rFonts w:cs="Arial"/>
          <w:sz w:val="19"/>
          <w:szCs w:val="19"/>
        </w:rPr>
        <w:t>m</w:t>
      </w:r>
      <w:r w:rsidRPr="00563772">
        <w:rPr>
          <w:rFonts w:cs="Arial"/>
          <w:sz w:val="19"/>
          <w:szCs w:val="19"/>
        </w:rPr>
        <w:t xml:space="preserve"> Ende zu und ein </w:t>
      </w:r>
      <w:r w:rsidR="00193E45" w:rsidRPr="00563772">
        <w:rPr>
          <w:rFonts w:cs="Arial"/>
          <w:sz w:val="19"/>
          <w:szCs w:val="19"/>
        </w:rPr>
        <w:t xml:space="preserve">Neues </w:t>
      </w:r>
      <w:r w:rsidRPr="00563772">
        <w:rPr>
          <w:rFonts w:cs="Arial"/>
          <w:sz w:val="19"/>
          <w:szCs w:val="19"/>
        </w:rPr>
        <w:t xml:space="preserve">steht vor der Türe. Es ist an der Zeit, die kommenden Anlässe zu planen und kreative Ideen zu sammeln. Anbei findet ihr die Traktandenliste und das Programm. Am besten macht ihr euch schon im Voraus ein zwei Gedanken zu den Programmpunkten, damit wir </w:t>
      </w:r>
      <w:r w:rsidR="009951CA" w:rsidRPr="00563772">
        <w:rPr>
          <w:rFonts w:cs="Arial"/>
          <w:sz w:val="19"/>
          <w:szCs w:val="19"/>
        </w:rPr>
        <w:t>am Weekend gute Inputs haben.</w:t>
      </w:r>
    </w:p>
    <w:p w14:paraId="26D413AA" w14:textId="77777777" w:rsidR="00A436EB" w:rsidRPr="00563772" w:rsidRDefault="00A436EB" w:rsidP="009A3390">
      <w:pPr>
        <w:spacing w:after="0" w:line="276" w:lineRule="auto"/>
        <w:rPr>
          <w:rFonts w:cs="Arial"/>
          <w:sz w:val="19"/>
          <w:szCs w:val="19"/>
        </w:rPr>
      </w:pPr>
    </w:p>
    <w:p w14:paraId="31031B5A" w14:textId="77777777" w:rsidR="00A01FB9" w:rsidRPr="00563772" w:rsidRDefault="00A436EB" w:rsidP="009A3390">
      <w:pPr>
        <w:spacing w:after="0" w:line="276" w:lineRule="auto"/>
        <w:rPr>
          <w:rFonts w:cs="Arial"/>
          <w:sz w:val="19"/>
          <w:szCs w:val="19"/>
        </w:rPr>
      </w:pPr>
      <w:r w:rsidRPr="00563772">
        <w:rPr>
          <w:rFonts w:cs="Arial"/>
          <w:sz w:val="19"/>
          <w:szCs w:val="19"/>
        </w:rPr>
        <w:t>Beginn</w:t>
      </w:r>
      <w:r w:rsidR="00A01FB9" w:rsidRPr="00563772">
        <w:rPr>
          <w:rFonts w:cs="Arial"/>
          <w:sz w:val="19"/>
          <w:szCs w:val="19"/>
        </w:rPr>
        <w:t xml:space="preserve">: </w:t>
      </w:r>
      <w:r w:rsidR="00A01FB9" w:rsidRPr="00563772">
        <w:rPr>
          <w:rFonts w:cs="Arial"/>
          <w:sz w:val="19"/>
          <w:szCs w:val="19"/>
        </w:rPr>
        <w:tab/>
      </w:r>
      <w:r w:rsidR="00A01FB9" w:rsidRPr="00563772">
        <w:rPr>
          <w:rFonts w:cs="Arial"/>
          <w:sz w:val="19"/>
          <w:szCs w:val="19"/>
        </w:rPr>
        <w:tab/>
      </w:r>
      <w:r w:rsidRPr="00563772">
        <w:rPr>
          <w:rFonts w:cs="Arial"/>
          <w:sz w:val="19"/>
          <w:szCs w:val="19"/>
        </w:rPr>
        <w:t xml:space="preserve">Samstag, </w:t>
      </w:r>
      <w:r w:rsidR="00736F99" w:rsidRPr="00563772">
        <w:rPr>
          <w:rFonts w:cs="Arial"/>
          <w:sz w:val="19"/>
          <w:szCs w:val="19"/>
        </w:rPr>
        <w:t>7. November 2015, 11</w:t>
      </w:r>
      <w:r w:rsidRPr="00563772">
        <w:rPr>
          <w:rFonts w:cs="Arial"/>
          <w:sz w:val="19"/>
          <w:szCs w:val="19"/>
        </w:rPr>
        <w:t>.00 beim Pfadihaus</w:t>
      </w:r>
    </w:p>
    <w:p w14:paraId="5F3D272E" w14:textId="77777777" w:rsidR="00A436EB" w:rsidRPr="00563772" w:rsidRDefault="00563772" w:rsidP="009A3390">
      <w:pPr>
        <w:spacing w:after="0" w:line="276" w:lineRule="auto"/>
        <w:rPr>
          <w:rFonts w:cs="Arial"/>
          <w:sz w:val="19"/>
          <w:szCs w:val="19"/>
        </w:rPr>
      </w:pPr>
      <w:r>
        <w:rPr>
          <w:rFonts w:cs="Arial"/>
          <w:sz w:val="19"/>
          <w:szCs w:val="19"/>
        </w:rPr>
        <w:t>Ende:</w:t>
      </w:r>
      <w:r>
        <w:rPr>
          <w:rFonts w:cs="Arial"/>
          <w:sz w:val="19"/>
          <w:szCs w:val="19"/>
        </w:rPr>
        <w:tab/>
      </w:r>
      <w:r>
        <w:rPr>
          <w:rFonts w:cs="Arial"/>
          <w:sz w:val="19"/>
          <w:szCs w:val="19"/>
        </w:rPr>
        <w:tab/>
      </w:r>
      <w:r w:rsidR="00A436EB" w:rsidRPr="00563772">
        <w:rPr>
          <w:rFonts w:cs="Arial"/>
          <w:sz w:val="19"/>
          <w:szCs w:val="19"/>
        </w:rPr>
        <w:t>Sonntag, 8. November 2015, 16.00 beim Pfadihaus</w:t>
      </w:r>
    </w:p>
    <w:p w14:paraId="48150799" w14:textId="77777777" w:rsidR="00A01FB9" w:rsidRPr="00563772" w:rsidRDefault="00A01FB9" w:rsidP="009A3390">
      <w:pPr>
        <w:spacing w:after="0" w:line="276" w:lineRule="auto"/>
        <w:ind w:left="1418" w:hanging="1418"/>
        <w:rPr>
          <w:rFonts w:cs="Arial"/>
          <w:sz w:val="19"/>
          <w:szCs w:val="19"/>
        </w:rPr>
      </w:pPr>
      <w:r w:rsidRPr="00563772">
        <w:rPr>
          <w:rFonts w:cs="Arial"/>
          <w:sz w:val="19"/>
          <w:szCs w:val="19"/>
        </w:rPr>
        <w:t>Mitnehmen:</w:t>
      </w:r>
      <w:r w:rsidR="00563772">
        <w:rPr>
          <w:rFonts w:cs="Arial"/>
          <w:sz w:val="19"/>
          <w:szCs w:val="19"/>
        </w:rPr>
        <w:tab/>
      </w:r>
      <w:r w:rsidRPr="00563772">
        <w:rPr>
          <w:rFonts w:cs="Arial"/>
          <w:sz w:val="19"/>
          <w:szCs w:val="19"/>
        </w:rPr>
        <w:t>Schlafsack</w:t>
      </w:r>
      <w:r w:rsidR="00A436EB" w:rsidRPr="00563772">
        <w:rPr>
          <w:rFonts w:cs="Arial"/>
          <w:sz w:val="19"/>
          <w:szCs w:val="19"/>
        </w:rPr>
        <w:t xml:space="preserve">, warme Kleider (ja, es ist November), persönliche </w:t>
      </w:r>
      <w:r w:rsidRPr="00563772">
        <w:rPr>
          <w:rFonts w:cs="Arial"/>
          <w:sz w:val="19"/>
          <w:szCs w:val="19"/>
        </w:rPr>
        <w:t>Age</w:t>
      </w:r>
      <w:r w:rsidR="00A436EB" w:rsidRPr="00563772">
        <w:rPr>
          <w:rFonts w:cs="Arial"/>
          <w:sz w:val="19"/>
          <w:szCs w:val="19"/>
        </w:rPr>
        <w:t>nda</w:t>
      </w:r>
      <w:r w:rsidR="00B46A5C" w:rsidRPr="00563772">
        <w:rPr>
          <w:rFonts w:cs="Arial"/>
          <w:sz w:val="19"/>
          <w:szCs w:val="19"/>
        </w:rPr>
        <w:t xml:space="preserve"> vom kommenden Jahr</w:t>
      </w:r>
      <w:r w:rsidR="00A436EB" w:rsidRPr="00563772">
        <w:rPr>
          <w:rFonts w:cs="Arial"/>
          <w:sz w:val="19"/>
          <w:szCs w:val="19"/>
        </w:rPr>
        <w:t>, Schreibzeug, Spiele, persönliche Utensilien</w:t>
      </w:r>
    </w:p>
    <w:p w14:paraId="69D14408" w14:textId="77777777" w:rsidR="00A436EB" w:rsidRPr="00563772" w:rsidRDefault="00A436EB" w:rsidP="009A3390">
      <w:pPr>
        <w:spacing w:after="0" w:line="276" w:lineRule="auto"/>
        <w:ind w:firstLine="1418"/>
        <w:rPr>
          <w:rFonts w:cs="Arial"/>
          <w:sz w:val="19"/>
          <w:szCs w:val="19"/>
        </w:rPr>
      </w:pPr>
      <w:r w:rsidRPr="00563772">
        <w:rPr>
          <w:rFonts w:cs="Arial"/>
          <w:sz w:val="19"/>
          <w:szCs w:val="19"/>
        </w:rPr>
        <w:t>Und viele gute Ideen!</w:t>
      </w:r>
    </w:p>
    <w:p w14:paraId="1C2BE3BD" w14:textId="77777777" w:rsidR="00736F99" w:rsidRPr="00563772" w:rsidRDefault="00736F99" w:rsidP="009A3390">
      <w:pPr>
        <w:spacing w:after="0" w:line="276" w:lineRule="auto"/>
        <w:rPr>
          <w:rFonts w:cs="Arial"/>
          <w:sz w:val="19"/>
          <w:szCs w:val="19"/>
        </w:rPr>
      </w:pPr>
    </w:p>
    <w:p w14:paraId="5ACC94A9" w14:textId="77777777" w:rsidR="00A01FB9" w:rsidRPr="00563772" w:rsidRDefault="00736F99" w:rsidP="009A3390">
      <w:pPr>
        <w:spacing w:after="0" w:line="276" w:lineRule="auto"/>
        <w:rPr>
          <w:rFonts w:cs="Arial"/>
          <w:sz w:val="19"/>
          <w:szCs w:val="19"/>
        </w:rPr>
      </w:pPr>
      <w:r w:rsidRPr="00563772">
        <w:rPr>
          <w:rFonts w:cs="Arial"/>
          <w:sz w:val="19"/>
          <w:szCs w:val="19"/>
        </w:rPr>
        <w:t>Wir freuen uns auf ein kreatives und produktives Weekend mit euch!</w:t>
      </w:r>
    </w:p>
    <w:p w14:paraId="757010C7" w14:textId="77777777" w:rsidR="00736F99" w:rsidRPr="00563772" w:rsidRDefault="00736F99" w:rsidP="009A3390">
      <w:pPr>
        <w:spacing w:after="0" w:line="276" w:lineRule="auto"/>
        <w:rPr>
          <w:rFonts w:cs="Arial"/>
          <w:sz w:val="19"/>
          <w:szCs w:val="19"/>
        </w:rPr>
      </w:pPr>
    </w:p>
    <w:p w14:paraId="67408605" w14:textId="77777777" w:rsidR="00563772" w:rsidRDefault="00563772" w:rsidP="009A3390">
      <w:pPr>
        <w:spacing w:after="0" w:line="276" w:lineRule="auto"/>
        <w:jc w:val="left"/>
        <w:rPr>
          <w:rFonts w:cs="Arial"/>
          <w:sz w:val="19"/>
          <w:szCs w:val="19"/>
        </w:rPr>
      </w:pPr>
    </w:p>
    <w:p w14:paraId="31626507" w14:textId="77777777" w:rsidR="00563772" w:rsidRPr="00563772" w:rsidRDefault="00736F99" w:rsidP="009A3390">
      <w:pPr>
        <w:pBdr>
          <w:top w:val="single" w:sz="6" w:space="1" w:color="auto"/>
          <w:bottom w:val="single" w:sz="6" w:space="1" w:color="auto"/>
        </w:pBdr>
        <w:spacing w:after="0" w:line="276" w:lineRule="auto"/>
        <w:jc w:val="left"/>
        <w:rPr>
          <w:rFonts w:cs="Arial"/>
          <w:sz w:val="19"/>
          <w:szCs w:val="19"/>
        </w:rPr>
      </w:pPr>
      <w:r w:rsidRPr="00563772">
        <w:rPr>
          <w:rFonts w:cs="Arial"/>
          <w:b/>
          <w:sz w:val="19"/>
          <w:szCs w:val="19"/>
        </w:rPr>
        <w:t>Planung des Weekends</w:t>
      </w:r>
    </w:p>
    <w:p w14:paraId="26CA9702" w14:textId="77777777" w:rsidR="00736F99" w:rsidRPr="00563772" w:rsidRDefault="00563772" w:rsidP="009A3390">
      <w:pPr>
        <w:pBdr>
          <w:bottom w:val="single" w:sz="4" w:space="1" w:color="auto"/>
        </w:pBdr>
        <w:spacing w:after="0" w:line="276" w:lineRule="auto"/>
        <w:rPr>
          <w:rFonts w:cs="Arial"/>
          <w:b/>
          <w:sz w:val="19"/>
          <w:szCs w:val="19"/>
        </w:rPr>
      </w:pPr>
      <w:r>
        <w:rPr>
          <w:rFonts w:cs="Arial"/>
          <w:b/>
          <w:sz w:val="19"/>
          <w:szCs w:val="19"/>
        </w:rPr>
        <w:t>Samstag</w:t>
      </w:r>
    </w:p>
    <w:p w14:paraId="450FFCEC" w14:textId="77777777" w:rsidR="00736F99" w:rsidRPr="00563772" w:rsidRDefault="00563772" w:rsidP="009A3390">
      <w:pPr>
        <w:spacing w:after="0" w:line="276" w:lineRule="auto"/>
        <w:rPr>
          <w:rFonts w:cs="Arial"/>
          <w:b/>
          <w:sz w:val="19"/>
          <w:szCs w:val="19"/>
        </w:rPr>
      </w:pPr>
      <w:r>
        <w:rPr>
          <w:rFonts w:cs="Arial"/>
          <w:b/>
          <w:sz w:val="19"/>
          <w:szCs w:val="19"/>
        </w:rPr>
        <w:t>11.00 Uhr</w:t>
      </w:r>
      <w:r w:rsidR="00736F99" w:rsidRPr="00563772">
        <w:rPr>
          <w:rFonts w:cs="Arial"/>
          <w:b/>
          <w:sz w:val="19"/>
          <w:szCs w:val="19"/>
        </w:rPr>
        <w:tab/>
      </w:r>
      <w:r w:rsidR="00736F99" w:rsidRPr="00563772">
        <w:rPr>
          <w:rFonts w:cs="Arial"/>
          <w:sz w:val="19"/>
          <w:szCs w:val="19"/>
        </w:rPr>
        <w:t>Treffpunkt beim Pfadihaus und Einrichten</w:t>
      </w:r>
    </w:p>
    <w:p w14:paraId="1166B15E" w14:textId="77777777" w:rsidR="00736F99" w:rsidRPr="00563772" w:rsidRDefault="00736F99" w:rsidP="009A3390">
      <w:pPr>
        <w:spacing w:after="0" w:line="276" w:lineRule="auto"/>
        <w:ind w:left="1418" w:hanging="1418"/>
        <w:rPr>
          <w:rFonts w:cs="Arial"/>
          <w:b/>
          <w:sz w:val="19"/>
          <w:szCs w:val="19"/>
        </w:rPr>
      </w:pPr>
      <w:r w:rsidRPr="00563772">
        <w:rPr>
          <w:rFonts w:cs="Arial"/>
          <w:b/>
          <w:sz w:val="19"/>
          <w:szCs w:val="19"/>
        </w:rPr>
        <w:t>12.00 Uhr</w:t>
      </w:r>
      <w:r w:rsidR="00563772">
        <w:rPr>
          <w:rFonts w:cs="Arial"/>
          <w:b/>
          <w:sz w:val="19"/>
          <w:szCs w:val="19"/>
        </w:rPr>
        <w:tab/>
      </w:r>
      <w:r w:rsidRPr="00563772">
        <w:rPr>
          <w:rFonts w:cs="Arial"/>
          <w:sz w:val="19"/>
          <w:szCs w:val="19"/>
        </w:rPr>
        <w:t xml:space="preserve">Start </w:t>
      </w:r>
      <w:r w:rsidR="00965AD2" w:rsidRPr="00563772">
        <w:rPr>
          <w:rFonts w:cs="Arial"/>
          <w:sz w:val="19"/>
          <w:szCs w:val="19"/>
        </w:rPr>
        <w:t>mit Einstieg,</w:t>
      </w:r>
      <w:r w:rsidR="0000309A" w:rsidRPr="00563772">
        <w:rPr>
          <w:rFonts w:cs="Arial"/>
          <w:sz w:val="19"/>
          <w:szCs w:val="19"/>
        </w:rPr>
        <w:t xml:space="preserve"> anschliessend Datumsabsprachen</w:t>
      </w:r>
    </w:p>
    <w:p w14:paraId="2BAF2F80" w14:textId="77777777" w:rsidR="00736F99" w:rsidRPr="00563772" w:rsidRDefault="00563772" w:rsidP="009A3390">
      <w:pPr>
        <w:spacing w:after="0" w:line="276" w:lineRule="auto"/>
        <w:rPr>
          <w:rFonts w:cs="Arial"/>
          <w:b/>
          <w:sz w:val="19"/>
          <w:szCs w:val="19"/>
        </w:rPr>
      </w:pPr>
      <w:r>
        <w:rPr>
          <w:rFonts w:cs="Arial"/>
          <w:b/>
          <w:sz w:val="19"/>
          <w:szCs w:val="19"/>
        </w:rPr>
        <w:t>14.00 Uhr</w:t>
      </w:r>
      <w:r w:rsidR="00736F99" w:rsidRPr="00563772">
        <w:rPr>
          <w:rFonts w:cs="Arial"/>
          <w:b/>
          <w:sz w:val="19"/>
          <w:szCs w:val="19"/>
        </w:rPr>
        <w:tab/>
      </w:r>
      <w:r w:rsidR="00736F99" w:rsidRPr="00563772">
        <w:rPr>
          <w:rFonts w:cs="Arial"/>
          <w:sz w:val="19"/>
          <w:szCs w:val="19"/>
        </w:rPr>
        <w:t>Verpflegungspause</w:t>
      </w:r>
    </w:p>
    <w:p w14:paraId="7ABE1EDB" w14:textId="77777777" w:rsidR="00736F99" w:rsidRPr="00563772" w:rsidRDefault="00563772" w:rsidP="009A3390">
      <w:pPr>
        <w:spacing w:after="0" w:line="276" w:lineRule="auto"/>
        <w:ind w:left="1440" w:hanging="1440"/>
        <w:rPr>
          <w:rFonts w:cs="Arial"/>
          <w:sz w:val="19"/>
          <w:szCs w:val="19"/>
        </w:rPr>
      </w:pPr>
      <w:r>
        <w:rPr>
          <w:rFonts w:cs="Arial"/>
          <w:b/>
          <w:sz w:val="19"/>
          <w:szCs w:val="19"/>
        </w:rPr>
        <w:t>15.00 Uhr</w:t>
      </w:r>
    </w:p>
    <w:p w14:paraId="6AB2C432" w14:textId="77777777" w:rsidR="00736F99" w:rsidRPr="00563772" w:rsidRDefault="00CC3635" w:rsidP="009A3390">
      <w:pPr>
        <w:numPr>
          <w:ilvl w:val="1"/>
          <w:numId w:val="11"/>
        </w:numPr>
        <w:suppressAutoHyphens/>
        <w:spacing w:after="0" w:line="276" w:lineRule="auto"/>
        <w:jc w:val="left"/>
        <w:rPr>
          <w:rFonts w:cs="Arial"/>
          <w:sz w:val="19"/>
          <w:szCs w:val="19"/>
        </w:rPr>
      </w:pPr>
      <w:r w:rsidRPr="00563772">
        <w:rPr>
          <w:rFonts w:cs="Arial"/>
          <w:sz w:val="19"/>
          <w:szCs w:val="19"/>
        </w:rPr>
        <w:t>Rückmeldungen</w:t>
      </w:r>
      <w:r w:rsidR="00965AD2" w:rsidRPr="00563772">
        <w:rPr>
          <w:rFonts w:cs="Arial"/>
          <w:sz w:val="19"/>
          <w:szCs w:val="19"/>
        </w:rPr>
        <w:t xml:space="preserve">/ Rückblick </w:t>
      </w:r>
      <w:r w:rsidR="00E57FEE" w:rsidRPr="00563772">
        <w:rPr>
          <w:rFonts w:cs="Arial"/>
          <w:sz w:val="19"/>
          <w:szCs w:val="19"/>
        </w:rPr>
        <w:t>letztes Jahr</w:t>
      </w:r>
      <w:r w:rsidR="00736F99" w:rsidRPr="00563772">
        <w:rPr>
          <w:rFonts w:cs="Arial"/>
          <w:sz w:val="19"/>
          <w:szCs w:val="19"/>
        </w:rPr>
        <w:t xml:space="preserve"> </w:t>
      </w:r>
      <w:r w:rsidR="00903FA9" w:rsidRPr="00903FA9">
        <w:rPr>
          <w:rFonts w:cs="Arial"/>
          <w:sz w:val="19"/>
          <w:szCs w:val="19"/>
        </w:rPr>
        <w:sym w:font="Wingdings" w:char="F0E0"/>
      </w:r>
      <w:r w:rsidR="00903FA9">
        <w:rPr>
          <w:rFonts w:cs="Arial"/>
          <w:sz w:val="19"/>
          <w:szCs w:val="19"/>
        </w:rPr>
        <w:t xml:space="preserve"> M</w:t>
      </w:r>
      <w:r w:rsidR="00736F99" w:rsidRPr="00563772">
        <w:rPr>
          <w:rFonts w:cs="Arial"/>
          <w:sz w:val="19"/>
          <w:szCs w:val="19"/>
        </w:rPr>
        <w:t>it Smil</w:t>
      </w:r>
      <w:r w:rsidR="00C60959" w:rsidRPr="00563772">
        <w:rPr>
          <w:rFonts w:cs="Arial"/>
          <w:sz w:val="19"/>
          <w:szCs w:val="19"/>
        </w:rPr>
        <w:t>e</w:t>
      </w:r>
      <w:r w:rsidR="00736F99" w:rsidRPr="00563772">
        <w:rPr>
          <w:rFonts w:cs="Arial"/>
          <w:sz w:val="19"/>
          <w:szCs w:val="19"/>
        </w:rPr>
        <w:t xml:space="preserve">ys an Packpapierplakat Feedback </w:t>
      </w:r>
      <w:r w:rsidR="007E4173" w:rsidRPr="00563772">
        <w:rPr>
          <w:rFonts w:cs="Arial"/>
          <w:sz w:val="19"/>
          <w:szCs w:val="19"/>
        </w:rPr>
        <w:t>ab</w:t>
      </w:r>
      <w:r w:rsidR="00736F99" w:rsidRPr="00563772">
        <w:rPr>
          <w:rFonts w:cs="Arial"/>
          <w:sz w:val="19"/>
          <w:szCs w:val="19"/>
        </w:rPr>
        <w:t>geben und Verbesserungsvorschläge anbringen</w:t>
      </w:r>
    </w:p>
    <w:p w14:paraId="671DB01E" w14:textId="77777777" w:rsidR="00736F99" w:rsidRPr="00563772" w:rsidRDefault="00736F99" w:rsidP="009A3390">
      <w:pPr>
        <w:numPr>
          <w:ilvl w:val="1"/>
          <w:numId w:val="11"/>
        </w:numPr>
        <w:suppressAutoHyphens/>
        <w:spacing w:after="0" w:line="276" w:lineRule="auto"/>
        <w:jc w:val="left"/>
        <w:rPr>
          <w:rFonts w:cs="Arial"/>
          <w:sz w:val="19"/>
          <w:szCs w:val="19"/>
        </w:rPr>
      </w:pPr>
      <w:r w:rsidRPr="00563772">
        <w:rPr>
          <w:rFonts w:cs="Arial"/>
          <w:sz w:val="19"/>
          <w:szCs w:val="19"/>
        </w:rPr>
        <w:t>Berichte aus Stufen</w:t>
      </w:r>
    </w:p>
    <w:p w14:paraId="78FA55B2" w14:textId="77777777" w:rsidR="00736F99" w:rsidRPr="00563772" w:rsidRDefault="00736F99" w:rsidP="009A3390">
      <w:pPr>
        <w:numPr>
          <w:ilvl w:val="1"/>
          <w:numId w:val="11"/>
        </w:numPr>
        <w:suppressAutoHyphens/>
        <w:spacing w:after="0" w:line="276" w:lineRule="auto"/>
        <w:jc w:val="left"/>
        <w:rPr>
          <w:rFonts w:cs="Arial"/>
          <w:sz w:val="19"/>
          <w:szCs w:val="19"/>
        </w:rPr>
      </w:pPr>
      <w:r w:rsidRPr="00563772">
        <w:rPr>
          <w:rFonts w:cs="Arial"/>
          <w:sz w:val="19"/>
          <w:szCs w:val="19"/>
        </w:rPr>
        <w:t>Zukunft jedes Stufenleiters</w:t>
      </w:r>
      <w:r w:rsidR="0068169F" w:rsidRPr="00563772">
        <w:rPr>
          <w:rFonts w:cs="Arial"/>
          <w:sz w:val="19"/>
          <w:szCs w:val="19"/>
        </w:rPr>
        <w:t xml:space="preserve"> </w:t>
      </w:r>
      <w:r w:rsidRPr="00563772">
        <w:rPr>
          <w:rFonts w:cs="Arial"/>
          <w:sz w:val="19"/>
          <w:szCs w:val="19"/>
        </w:rPr>
        <w:t>/ Visionen</w:t>
      </w:r>
    </w:p>
    <w:p w14:paraId="36B695F6" w14:textId="77777777" w:rsidR="00736F99" w:rsidRPr="00563772" w:rsidRDefault="00736F99" w:rsidP="009A3390">
      <w:pPr>
        <w:numPr>
          <w:ilvl w:val="1"/>
          <w:numId w:val="11"/>
        </w:numPr>
        <w:suppressAutoHyphens/>
        <w:spacing w:after="0" w:line="276" w:lineRule="auto"/>
        <w:jc w:val="left"/>
        <w:rPr>
          <w:rFonts w:cs="Arial"/>
          <w:sz w:val="19"/>
          <w:szCs w:val="19"/>
        </w:rPr>
      </w:pPr>
      <w:r w:rsidRPr="00563772">
        <w:rPr>
          <w:rFonts w:cs="Arial"/>
          <w:sz w:val="19"/>
          <w:szCs w:val="19"/>
        </w:rPr>
        <w:t>Zukunft der Abteilung</w:t>
      </w:r>
    </w:p>
    <w:p w14:paraId="15A3C16E" w14:textId="77777777" w:rsidR="00736F99" w:rsidRPr="00563772" w:rsidRDefault="007E4173" w:rsidP="009A3390">
      <w:pPr>
        <w:numPr>
          <w:ilvl w:val="1"/>
          <w:numId w:val="11"/>
        </w:numPr>
        <w:suppressAutoHyphens/>
        <w:spacing w:after="0" w:line="276" w:lineRule="auto"/>
        <w:jc w:val="left"/>
        <w:rPr>
          <w:rFonts w:cs="Arial"/>
          <w:b/>
          <w:sz w:val="19"/>
          <w:szCs w:val="19"/>
        </w:rPr>
      </w:pPr>
      <w:r w:rsidRPr="00563772">
        <w:rPr>
          <w:rFonts w:cs="Arial"/>
          <w:sz w:val="19"/>
          <w:szCs w:val="19"/>
        </w:rPr>
        <w:t>Leiterplanung (Abgänge im Leiterteam, Neumitglieder)</w:t>
      </w:r>
    </w:p>
    <w:p w14:paraId="4640623E" w14:textId="77777777" w:rsidR="00736F99" w:rsidRPr="00563772" w:rsidRDefault="00736F99" w:rsidP="009A3390">
      <w:pPr>
        <w:spacing w:after="0" w:line="276" w:lineRule="auto"/>
        <w:rPr>
          <w:rFonts w:cs="Arial"/>
          <w:b/>
          <w:sz w:val="19"/>
          <w:szCs w:val="19"/>
        </w:rPr>
      </w:pPr>
      <w:r w:rsidRPr="00563772">
        <w:rPr>
          <w:rFonts w:cs="Arial"/>
          <w:b/>
          <w:sz w:val="19"/>
          <w:szCs w:val="19"/>
        </w:rPr>
        <w:t>16.00 Uhr</w:t>
      </w:r>
      <w:r w:rsidRPr="00563772">
        <w:rPr>
          <w:rFonts w:cs="Arial"/>
          <w:sz w:val="19"/>
          <w:szCs w:val="19"/>
        </w:rPr>
        <w:tab/>
      </w:r>
      <w:r w:rsidR="009446C9" w:rsidRPr="00563772">
        <w:rPr>
          <w:rFonts w:cs="Arial"/>
          <w:sz w:val="19"/>
          <w:szCs w:val="19"/>
        </w:rPr>
        <w:t>Pause</w:t>
      </w:r>
    </w:p>
    <w:p w14:paraId="2F05B0BA" w14:textId="77777777" w:rsidR="00736F99" w:rsidRPr="00563772" w:rsidRDefault="00736F99" w:rsidP="009A3390">
      <w:pPr>
        <w:spacing w:after="0" w:line="276" w:lineRule="auto"/>
        <w:rPr>
          <w:rFonts w:cs="Arial"/>
          <w:sz w:val="19"/>
          <w:szCs w:val="19"/>
        </w:rPr>
      </w:pPr>
      <w:r w:rsidRPr="00563772">
        <w:rPr>
          <w:rFonts w:cs="Arial"/>
          <w:b/>
          <w:sz w:val="19"/>
          <w:szCs w:val="19"/>
        </w:rPr>
        <w:t>16.30 Uhr</w:t>
      </w:r>
      <w:r w:rsidR="00563772">
        <w:rPr>
          <w:rFonts w:cs="Arial"/>
          <w:b/>
          <w:sz w:val="19"/>
          <w:szCs w:val="19"/>
        </w:rPr>
        <w:tab/>
      </w:r>
      <w:r w:rsidRPr="00563772">
        <w:rPr>
          <w:rFonts w:cs="Arial"/>
          <w:sz w:val="19"/>
          <w:szCs w:val="19"/>
        </w:rPr>
        <w:t>Pfaditag</w:t>
      </w:r>
    </w:p>
    <w:p w14:paraId="08599EFF" w14:textId="77777777" w:rsidR="00736F99" w:rsidRPr="00563772" w:rsidRDefault="009951CA" w:rsidP="009A3390">
      <w:pPr>
        <w:numPr>
          <w:ilvl w:val="1"/>
          <w:numId w:val="11"/>
        </w:numPr>
        <w:suppressAutoHyphens/>
        <w:spacing w:after="0" w:line="276" w:lineRule="auto"/>
        <w:jc w:val="left"/>
        <w:rPr>
          <w:rFonts w:cs="Arial"/>
          <w:sz w:val="19"/>
          <w:szCs w:val="19"/>
        </w:rPr>
      </w:pPr>
      <w:r w:rsidRPr="00563772">
        <w:rPr>
          <w:rFonts w:cs="Arial"/>
          <w:sz w:val="19"/>
          <w:szCs w:val="19"/>
        </w:rPr>
        <w:t xml:space="preserve">Auswertung: Beibehalten </w:t>
      </w:r>
      <w:r w:rsidR="00736F99" w:rsidRPr="00563772">
        <w:rPr>
          <w:rFonts w:cs="Arial"/>
          <w:sz w:val="19"/>
          <w:szCs w:val="19"/>
        </w:rPr>
        <w:t>/ Verbesserungsvorschläge</w:t>
      </w:r>
    </w:p>
    <w:p w14:paraId="713564CA" w14:textId="77777777" w:rsidR="00736F99" w:rsidRPr="00563772" w:rsidRDefault="00736F99" w:rsidP="009A3390">
      <w:pPr>
        <w:numPr>
          <w:ilvl w:val="1"/>
          <w:numId w:val="11"/>
        </w:numPr>
        <w:suppressAutoHyphens/>
        <w:spacing w:after="0" w:line="276" w:lineRule="auto"/>
        <w:jc w:val="left"/>
        <w:rPr>
          <w:rFonts w:cs="Arial"/>
          <w:b/>
          <w:sz w:val="19"/>
          <w:szCs w:val="19"/>
        </w:rPr>
      </w:pPr>
      <w:r w:rsidRPr="00563772">
        <w:rPr>
          <w:rFonts w:cs="Arial"/>
          <w:sz w:val="19"/>
          <w:szCs w:val="19"/>
        </w:rPr>
        <w:t>Ideen</w:t>
      </w:r>
    </w:p>
    <w:p w14:paraId="28689684" w14:textId="77777777" w:rsidR="00736F99" w:rsidRPr="00563772" w:rsidRDefault="00563772" w:rsidP="009A3390">
      <w:pPr>
        <w:spacing w:after="0" w:line="276" w:lineRule="auto"/>
        <w:rPr>
          <w:rFonts w:cs="Arial"/>
          <w:b/>
          <w:sz w:val="19"/>
          <w:szCs w:val="19"/>
        </w:rPr>
      </w:pPr>
      <w:r>
        <w:rPr>
          <w:rFonts w:cs="Arial"/>
          <w:b/>
          <w:sz w:val="19"/>
          <w:szCs w:val="19"/>
        </w:rPr>
        <w:t>18.00 Uhr</w:t>
      </w:r>
      <w:r w:rsidR="00965AD2" w:rsidRPr="00563772">
        <w:rPr>
          <w:rFonts w:cs="Arial"/>
          <w:b/>
          <w:sz w:val="19"/>
          <w:szCs w:val="19"/>
        </w:rPr>
        <w:tab/>
      </w:r>
      <w:r w:rsidR="00736F99" w:rsidRPr="00563772">
        <w:rPr>
          <w:rFonts w:cs="Arial"/>
          <w:sz w:val="19"/>
          <w:szCs w:val="19"/>
        </w:rPr>
        <w:t xml:space="preserve">Nachtessen </w:t>
      </w:r>
    </w:p>
    <w:p w14:paraId="4F63069E" w14:textId="77777777" w:rsidR="00736F99" w:rsidRPr="00563772" w:rsidRDefault="00736F99" w:rsidP="009A3390">
      <w:pPr>
        <w:spacing w:after="0" w:line="276" w:lineRule="auto"/>
        <w:ind w:left="1418" w:hanging="1418"/>
        <w:rPr>
          <w:rFonts w:cs="Arial"/>
          <w:sz w:val="19"/>
          <w:szCs w:val="19"/>
        </w:rPr>
      </w:pPr>
      <w:r w:rsidRPr="00563772">
        <w:rPr>
          <w:rFonts w:cs="Arial"/>
          <w:b/>
          <w:sz w:val="19"/>
          <w:szCs w:val="19"/>
        </w:rPr>
        <w:t>19.30 Uhr</w:t>
      </w:r>
      <w:r w:rsidR="00563772">
        <w:rPr>
          <w:rFonts w:cs="Arial"/>
          <w:b/>
          <w:sz w:val="19"/>
          <w:szCs w:val="19"/>
        </w:rPr>
        <w:tab/>
      </w:r>
      <w:r w:rsidR="007E4173" w:rsidRPr="00563772">
        <w:rPr>
          <w:rFonts w:cs="Arial"/>
          <w:sz w:val="19"/>
          <w:szCs w:val="19"/>
        </w:rPr>
        <w:t xml:space="preserve">Aktuelle Programmblöcke aus dem Jahresprogramm planen. Absprache zwischen Stufen. </w:t>
      </w:r>
    </w:p>
    <w:p w14:paraId="2501ABE0" w14:textId="77777777" w:rsidR="00563772" w:rsidRDefault="00563772" w:rsidP="009A3390">
      <w:pPr>
        <w:spacing w:after="0" w:line="276" w:lineRule="auto"/>
      </w:pPr>
    </w:p>
    <w:p w14:paraId="4C2B66FF" w14:textId="77777777" w:rsidR="00563772" w:rsidRPr="00563772" w:rsidRDefault="00563772" w:rsidP="009A3390">
      <w:pPr>
        <w:pBdr>
          <w:top w:val="single" w:sz="4" w:space="1" w:color="auto"/>
          <w:bottom w:val="single" w:sz="4" w:space="1" w:color="auto"/>
        </w:pBdr>
        <w:spacing w:after="0" w:line="276" w:lineRule="auto"/>
        <w:rPr>
          <w:b/>
          <w:sz w:val="19"/>
          <w:szCs w:val="19"/>
        </w:rPr>
      </w:pPr>
      <w:r w:rsidRPr="00563772">
        <w:rPr>
          <w:b/>
          <w:sz w:val="19"/>
          <w:szCs w:val="19"/>
        </w:rPr>
        <w:t>Sonntag</w:t>
      </w:r>
    </w:p>
    <w:p w14:paraId="381B2E70" w14:textId="77777777" w:rsidR="00736F99" w:rsidRPr="00563772" w:rsidRDefault="00736F99" w:rsidP="009A3390">
      <w:pPr>
        <w:spacing w:after="0" w:line="276" w:lineRule="auto"/>
        <w:rPr>
          <w:rFonts w:cs="Arial"/>
          <w:b/>
          <w:sz w:val="19"/>
          <w:szCs w:val="19"/>
        </w:rPr>
      </w:pPr>
      <w:r w:rsidRPr="00563772">
        <w:rPr>
          <w:rFonts w:cs="Arial"/>
          <w:b/>
          <w:sz w:val="19"/>
          <w:szCs w:val="19"/>
        </w:rPr>
        <w:t>9.30 Uhr</w:t>
      </w:r>
      <w:r w:rsidRPr="00563772">
        <w:rPr>
          <w:rFonts w:cs="Arial"/>
          <w:sz w:val="19"/>
          <w:szCs w:val="19"/>
        </w:rPr>
        <w:tab/>
        <w:t>Frühstück</w:t>
      </w:r>
    </w:p>
    <w:p w14:paraId="05D14473" w14:textId="77777777" w:rsidR="00736F99" w:rsidRPr="00563772" w:rsidRDefault="00563772" w:rsidP="009A3390">
      <w:pPr>
        <w:spacing w:after="0" w:line="276" w:lineRule="auto"/>
        <w:rPr>
          <w:rFonts w:cs="Arial"/>
          <w:sz w:val="19"/>
          <w:szCs w:val="19"/>
        </w:rPr>
      </w:pPr>
      <w:r>
        <w:rPr>
          <w:rFonts w:cs="Arial"/>
          <w:b/>
          <w:sz w:val="19"/>
          <w:szCs w:val="19"/>
        </w:rPr>
        <w:t>10.30 Uhr</w:t>
      </w:r>
      <w:r w:rsidR="00965AD2" w:rsidRPr="00563772">
        <w:rPr>
          <w:rFonts w:cs="Arial"/>
          <w:b/>
          <w:sz w:val="19"/>
          <w:szCs w:val="19"/>
        </w:rPr>
        <w:tab/>
      </w:r>
    </w:p>
    <w:p w14:paraId="483BA760" w14:textId="77777777" w:rsidR="00736F99" w:rsidRPr="00563772" w:rsidRDefault="00736F99" w:rsidP="009A3390">
      <w:pPr>
        <w:numPr>
          <w:ilvl w:val="1"/>
          <w:numId w:val="11"/>
        </w:numPr>
        <w:suppressAutoHyphens/>
        <w:spacing w:after="0" w:line="276" w:lineRule="auto"/>
        <w:jc w:val="left"/>
        <w:rPr>
          <w:rFonts w:cs="Arial"/>
          <w:sz w:val="19"/>
          <w:szCs w:val="19"/>
        </w:rPr>
      </w:pPr>
      <w:r w:rsidRPr="00563772">
        <w:rPr>
          <w:rFonts w:cs="Arial"/>
          <w:sz w:val="19"/>
          <w:szCs w:val="19"/>
        </w:rPr>
        <w:t>Werbemöglichkeiten</w:t>
      </w:r>
    </w:p>
    <w:p w14:paraId="3390DF2C" w14:textId="77777777" w:rsidR="00736F99" w:rsidRPr="00563772" w:rsidRDefault="007E4173" w:rsidP="009A3390">
      <w:pPr>
        <w:numPr>
          <w:ilvl w:val="1"/>
          <w:numId w:val="11"/>
        </w:numPr>
        <w:suppressAutoHyphens/>
        <w:spacing w:after="0" w:line="276" w:lineRule="auto"/>
        <w:jc w:val="left"/>
        <w:rPr>
          <w:rFonts w:cs="Arial"/>
          <w:sz w:val="19"/>
          <w:szCs w:val="19"/>
        </w:rPr>
      </w:pPr>
      <w:r w:rsidRPr="00563772">
        <w:rPr>
          <w:rFonts w:cs="Arial"/>
          <w:sz w:val="19"/>
          <w:szCs w:val="19"/>
        </w:rPr>
        <w:t>Werbeanlässe gezielt für Biber- und Wolfsstufe sowie Eintritte in weitere Stufen</w:t>
      </w:r>
    </w:p>
    <w:p w14:paraId="57CE77E5" w14:textId="77777777" w:rsidR="00736F99" w:rsidRPr="00563772" w:rsidRDefault="00736F99" w:rsidP="009A3390">
      <w:pPr>
        <w:spacing w:after="0" w:line="276" w:lineRule="auto"/>
        <w:ind w:left="2148"/>
        <w:rPr>
          <w:rFonts w:cs="Arial"/>
          <w:sz w:val="19"/>
          <w:szCs w:val="19"/>
        </w:rPr>
      </w:pPr>
    </w:p>
    <w:p w14:paraId="26DA6F06" w14:textId="77777777" w:rsidR="00736F99" w:rsidRDefault="00736F99" w:rsidP="009A3390">
      <w:pPr>
        <w:spacing w:after="0" w:line="276" w:lineRule="auto"/>
        <w:rPr>
          <w:rFonts w:cs="Arial"/>
          <w:sz w:val="19"/>
          <w:szCs w:val="19"/>
        </w:rPr>
      </w:pPr>
      <w:r w:rsidRPr="00563772">
        <w:rPr>
          <w:rFonts w:cs="Arial"/>
          <w:b/>
          <w:sz w:val="19"/>
          <w:szCs w:val="19"/>
        </w:rPr>
        <w:t>11.30 Uhr</w:t>
      </w:r>
      <w:r w:rsidRPr="00563772">
        <w:rPr>
          <w:rFonts w:cs="Arial"/>
          <w:sz w:val="19"/>
          <w:szCs w:val="19"/>
        </w:rPr>
        <w:tab/>
        <w:t>Verpflegungspause</w:t>
      </w:r>
    </w:p>
    <w:p w14:paraId="24E20310" w14:textId="77777777" w:rsidR="00903FA9" w:rsidRDefault="00903FA9" w:rsidP="009A3390">
      <w:pPr>
        <w:spacing w:after="0" w:line="276" w:lineRule="auto"/>
        <w:rPr>
          <w:rFonts w:cs="Arial"/>
          <w:sz w:val="19"/>
          <w:szCs w:val="19"/>
        </w:rPr>
      </w:pPr>
    </w:p>
    <w:p w14:paraId="0D9C340A" w14:textId="77777777" w:rsidR="00903FA9" w:rsidRPr="00563772" w:rsidRDefault="00903FA9" w:rsidP="009A3390">
      <w:pPr>
        <w:spacing w:after="0" w:line="276" w:lineRule="auto"/>
        <w:rPr>
          <w:rFonts w:cs="Arial"/>
          <w:b/>
          <w:sz w:val="19"/>
          <w:szCs w:val="19"/>
        </w:rPr>
      </w:pPr>
    </w:p>
    <w:p w14:paraId="3C851217" w14:textId="77777777" w:rsidR="00736F99" w:rsidRPr="00563772" w:rsidRDefault="00563772" w:rsidP="009A3390">
      <w:pPr>
        <w:spacing w:after="0" w:line="276" w:lineRule="auto"/>
        <w:rPr>
          <w:rFonts w:cs="Arial"/>
          <w:sz w:val="19"/>
          <w:szCs w:val="19"/>
        </w:rPr>
      </w:pPr>
      <w:r>
        <w:rPr>
          <w:rFonts w:cs="Arial"/>
          <w:b/>
          <w:sz w:val="19"/>
          <w:szCs w:val="19"/>
        </w:rPr>
        <w:t>12.30 Uhr</w:t>
      </w:r>
      <w:r w:rsidR="00736F99" w:rsidRPr="00563772">
        <w:rPr>
          <w:rFonts w:cs="Arial"/>
          <w:b/>
          <w:sz w:val="19"/>
          <w:szCs w:val="19"/>
        </w:rPr>
        <w:tab/>
      </w:r>
      <w:r w:rsidR="00736F99" w:rsidRPr="00563772">
        <w:rPr>
          <w:rFonts w:cs="Arial"/>
          <w:sz w:val="19"/>
          <w:szCs w:val="19"/>
        </w:rPr>
        <w:t>Diverses:</w:t>
      </w:r>
      <w:r w:rsidR="00736F99" w:rsidRPr="00563772">
        <w:rPr>
          <w:rFonts w:cs="Arial"/>
          <w:b/>
          <w:sz w:val="19"/>
          <w:szCs w:val="19"/>
        </w:rPr>
        <w:t xml:space="preserve"> </w:t>
      </w:r>
    </w:p>
    <w:p w14:paraId="5813C782" w14:textId="77777777" w:rsidR="00736F99" w:rsidRPr="00563772" w:rsidRDefault="00965AD2" w:rsidP="009A3390">
      <w:pPr>
        <w:numPr>
          <w:ilvl w:val="1"/>
          <w:numId w:val="11"/>
        </w:numPr>
        <w:suppressAutoHyphens/>
        <w:spacing w:after="0" w:line="276" w:lineRule="auto"/>
        <w:jc w:val="left"/>
        <w:rPr>
          <w:rFonts w:cs="Arial"/>
          <w:sz w:val="19"/>
          <w:szCs w:val="19"/>
        </w:rPr>
      </w:pPr>
      <w:r w:rsidRPr="00563772">
        <w:rPr>
          <w:rFonts w:cs="Arial"/>
          <w:sz w:val="19"/>
          <w:szCs w:val="19"/>
        </w:rPr>
        <w:t>Finanzen der Abteilung</w:t>
      </w:r>
    </w:p>
    <w:p w14:paraId="09D9A730" w14:textId="77777777" w:rsidR="00736F99" w:rsidRPr="00F7066C" w:rsidRDefault="00965AD2" w:rsidP="009A3390">
      <w:pPr>
        <w:numPr>
          <w:ilvl w:val="1"/>
          <w:numId w:val="11"/>
        </w:numPr>
        <w:suppressAutoHyphens/>
        <w:spacing w:after="0" w:line="276" w:lineRule="auto"/>
        <w:jc w:val="left"/>
        <w:rPr>
          <w:rFonts w:cs="Arial"/>
          <w:sz w:val="19"/>
          <w:szCs w:val="19"/>
        </w:rPr>
      </w:pPr>
      <w:r w:rsidRPr="00563772">
        <w:rPr>
          <w:rFonts w:cs="Arial"/>
          <w:sz w:val="19"/>
          <w:szCs w:val="19"/>
        </w:rPr>
        <w:t>Materialzustand und Materialbeschaffung</w:t>
      </w:r>
    </w:p>
    <w:p w14:paraId="7DEF918F" w14:textId="77777777" w:rsidR="00736F99" w:rsidRPr="00563772" w:rsidRDefault="00736F99" w:rsidP="009A3390">
      <w:pPr>
        <w:spacing w:after="0" w:line="276" w:lineRule="auto"/>
        <w:rPr>
          <w:rFonts w:cs="Arial"/>
          <w:b/>
          <w:sz w:val="19"/>
          <w:szCs w:val="19"/>
        </w:rPr>
      </w:pPr>
      <w:r w:rsidRPr="00563772">
        <w:rPr>
          <w:rFonts w:cs="Arial"/>
          <w:b/>
          <w:sz w:val="19"/>
          <w:szCs w:val="19"/>
        </w:rPr>
        <w:t>14.30 Uhr</w:t>
      </w:r>
      <w:r w:rsidR="00563772">
        <w:rPr>
          <w:rFonts w:cs="Arial"/>
          <w:b/>
          <w:sz w:val="19"/>
          <w:szCs w:val="19"/>
        </w:rPr>
        <w:tab/>
      </w:r>
      <w:r w:rsidRPr="00563772">
        <w:rPr>
          <w:rFonts w:cs="Arial"/>
          <w:sz w:val="19"/>
          <w:szCs w:val="19"/>
        </w:rPr>
        <w:t>Putzen &amp; Packen</w:t>
      </w:r>
    </w:p>
    <w:p w14:paraId="6AB012D5" w14:textId="77777777" w:rsidR="00736F99" w:rsidRPr="00563772" w:rsidRDefault="00736F99" w:rsidP="009A3390">
      <w:pPr>
        <w:spacing w:after="0" w:line="276" w:lineRule="auto"/>
        <w:rPr>
          <w:rFonts w:cs="Arial"/>
          <w:b/>
          <w:sz w:val="19"/>
          <w:szCs w:val="19"/>
        </w:rPr>
      </w:pPr>
      <w:r w:rsidRPr="00563772">
        <w:rPr>
          <w:rFonts w:cs="Arial"/>
          <w:b/>
          <w:sz w:val="19"/>
          <w:szCs w:val="19"/>
        </w:rPr>
        <w:t>15.30 Uhr</w:t>
      </w:r>
      <w:r w:rsidRPr="00563772">
        <w:rPr>
          <w:rFonts w:cs="Arial"/>
          <w:sz w:val="19"/>
          <w:szCs w:val="19"/>
        </w:rPr>
        <w:tab/>
      </w:r>
      <w:r w:rsidR="00965AD2" w:rsidRPr="00563772">
        <w:rPr>
          <w:rFonts w:cs="Arial"/>
          <w:sz w:val="19"/>
          <w:szCs w:val="19"/>
        </w:rPr>
        <w:t>Abschluss</w:t>
      </w:r>
    </w:p>
    <w:p w14:paraId="7FCF6731" w14:textId="77777777" w:rsidR="00903FA9" w:rsidRPr="00563772" w:rsidRDefault="00736F99" w:rsidP="009A3390">
      <w:pPr>
        <w:spacing w:after="0" w:line="276" w:lineRule="auto"/>
        <w:rPr>
          <w:rFonts w:cs="Arial"/>
          <w:sz w:val="19"/>
          <w:szCs w:val="19"/>
        </w:rPr>
      </w:pPr>
      <w:r w:rsidRPr="00563772">
        <w:rPr>
          <w:rFonts w:cs="Arial"/>
          <w:b/>
          <w:sz w:val="19"/>
          <w:szCs w:val="19"/>
        </w:rPr>
        <w:t>16.00 Uhr</w:t>
      </w:r>
      <w:r w:rsidRPr="00563772">
        <w:rPr>
          <w:rFonts w:cs="Arial"/>
          <w:sz w:val="19"/>
          <w:szCs w:val="19"/>
        </w:rPr>
        <w:tab/>
      </w:r>
      <w:r w:rsidR="00965AD2" w:rsidRPr="00563772">
        <w:rPr>
          <w:rFonts w:cs="Arial"/>
          <w:sz w:val="19"/>
          <w:szCs w:val="19"/>
        </w:rPr>
        <w:t>Ende</w:t>
      </w:r>
    </w:p>
    <w:p w14:paraId="52B6BFA1" w14:textId="77777777" w:rsidR="00736F99" w:rsidRPr="00563772" w:rsidRDefault="00736F99" w:rsidP="009A3390">
      <w:pPr>
        <w:spacing w:after="0" w:line="276" w:lineRule="auto"/>
        <w:rPr>
          <w:rFonts w:cs="Arial"/>
          <w:sz w:val="19"/>
          <w:szCs w:val="19"/>
        </w:rPr>
      </w:pPr>
    </w:p>
    <w:p w14:paraId="47E27501" w14:textId="77777777" w:rsidR="00736F99" w:rsidRPr="00563772" w:rsidRDefault="00736F99" w:rsidP="009A3390">
      <w:pPr>
        <w:pBdr>
          <w:top w:val="single" w:sz="4" w:space="1" w:color="auto"/>
          <w:bottom w:val="single" w:sz="4" w:space="1" w:color="auto"/>
        </w:pBdr>
        <w:spacing w:after="0" w:line="276" w:lineRule="auto"/>
        <w:rPr>
          <w:rFonts w:cs="Arial"/>
          <w:sz w:val="19"/>
          <w:szCs w:val="19"/>
        </w:rPr>
      </w:pPr>
      <w:r w:rsidRPr="00563772">
        <w:rPr>
          <w:rFonts w:cs="Arial"/>
          <w:b/>
          <w:sz w:val="19"/>
          <w:szCs w:val="19"/>
        </w:rPr>
        <w:t>Material</w:t>
      </w:r>
    </w:p>
    <w:p w14:paraId="55AF8852" w14:textId="77777777" w:rsidR="00736F99" w:rsidRDefault="00736F99" w:rsidP="009A3390">
      <w:pPr>
        <w:spacing w:after="0" w:line="276" w:lineRule="auto"/>
        <w:rPr>
          <w:rFonts w:cs="Arial"/>
          <w:sz w:val="19"/>
          <w:szCs w:val="19"/>
        </w:rPr>
      </w:pPr>
    </w:p>
    <w:p w14:paraId="4A0D8D47" w14:textId="77777777" w:rsidR="00563772" w:rsidRDefault="00563772" w:rsidP="009A3390">
      <w:pPr>
        <w:pStyle w:val="Listenabsatz"/>
        <w:numPr>
          <w:ilvl w:val="0"/>
          <w:numId w:val="14"/>
        </w:numPr>
        <w:spacing w:after="0" w:line="276" w:lineRule="auto"/>
        <w:rPr>
          <w:rFonts w:cs="Arial"/>
          <w:sz w:val="19"/>
          <w:szCs w:val="19"/>
        </w:rPr>
      </w:pPr>
      <w:r w:rsidRPr="00563772">
        <w:rPr>
          <w:rFonts w:cs="Arial"/>
          <w:sz w:val="19"/>
          <w:szCs w:val="19"/>
        </w:rPr>
        <w:t>Verpflegung</w:t>
      </w:r>
    </w:p>
    <w:p w14:paraId="04F1AE52" w14:textId="77777777" w:rsidR="00563772" w:rsidRDefault="00563772" w:rsidP="009A3390">
      <w:pPr>
        <w:pStyle w:val="Listenabsatz"/>
        <w:numPr>
          <w:ilvl w:val="0"/>
          <w:numId w:val="14"/>
        </w:numPr>
        <w:spacing w:after="0" w:line="276" w:lineRule="auto"/>
        <w:rPr>
          <w:rFonts w:cs="Arial"/>
          <w:sz w:val="19"/>
          <w:szCs w:val="19"/>
        </w:rPr>
      </w:pPr>
      <w:r w:rsidRPr="00563772">
        <w:rPr>
          <w:rFonts w:cs="Arial"/>
          <w:sz w:val="19"/>
          <w:szCs w:val="19"/>
        </w:rPr>
        <w:t>Packpapier</w:t>
      </w:r>
    </w:p>
    <w:p w14:paraId="46B924E1" w14:textId="550EB238" w:rsidR="00563772" w:rsidRDefault="00563772" w:rsidP="009A3390">
      <w:pPr>
        <w:pStyle w:val="Listenabsatz"/>
        <w:numPr>
          <w:ilvl w:val="0"/>
          <w:numId w:val="14"/>
        </w:numPr>
        <w:spacing w:after="0" w:line="276" w:lineRule="auto"/>
        <w:rPr>
          <w:rFonts w:cs="Arial"/>
          <w:sz w:val="19"/>
          <w:szCs w:val="19"/>
        </w:rPr>
      </w:pPr>
      <w:r w:rsidRPr="00563772">
        <w:rPr>
          <w:rFonts w:cs="Arial"/>
          <w:sz w:val="19"/>
          <w:szCs w:val="19"/>
        </w:rPr>
        <w:t>Smile</w:t>
      </w:r>
      <w:r>
        <w:rPr>
          <w:rFonts w:cs="Arial"/>
          <w:sz w:val="19"/>
          <w:szCs w:val="19"/>
        </w:rPr>
        <w:t>ykl</w:t>
      </w:r>
      <w:r w:rsidR="0031456E">
        <w:rPr>
          <w:rFonts w:cs="Arial"/>
          <w:sz w:val="19"/>
          <w:szCs w:val="19"/>
        </w:rPr>
        <w:t>eber</w:t>
      </w:r>
      <w:bookmarkStart w:id="0" w:name="_GoBack"/>
      <w:bookmarkEnd w:id="0"/>
    </w:p>
    <w:p w14:paraId="47C8A235" w14:textId="77777777" w:rsidR="00563772" w:rsidRDefault="00563772" w:rsidP="009A3390">
      <w:pPr>
        <w:pStyle w:val="Listenabsatz"/>
        <w:numPr>
          <w:ilvl w:val="0"/>
          <w:numId w:val="14"/>
        </w:numPr>
        <w:spacing w:after="0" w:line="276" w:lineRule="auto"/>
        <w:rPr>
          <w:rFonts w:cs="Arial"/>
          <w:sz w:val="19"/>
          <w:szCs w:val="19"/>
        </w:rPr>
      </w:pPr>
      <w:r w:rsidRPr="00563772">
        <w:rPr>
          <w:rFonts w:cs="Arial"/>
          <w:sz w:val="19"/>
          <w:szCs w:val="19"/>
        </w:rPr>
        <w:t>Grossen Kalender</w:t>
      </w:r>
    </w:p>
    <w:p w14:paraId="77039641" w14:textId="77777777" w:rsidR="00563772" w:rsidRDefault="00563772" w:rsidP="009A3390">
      <w:pPr>
        <w:pStyle w:val="Listenabsatz"/>
        <w:numPr>
          <w:ilvl w:val="0"/>
          <w:numId w:val="14"/>
        </w:numPr>
        <w:spacing w:after="0" w:line="276" w:lineRule="auto"/>
        <w:rPr>
          <w:rFonts w:cs="Arial"/>
          <w:sz w:val="19"/>
          <w:szCs w:val="19"/>
        </w:rPr>
      </w:pPr>
      <w:r w:rsidRPr="00563772">
        <w:rPr>
          <w:rFonts w:cs="Arial"/>
          <w:sz w:val="19"/>
          <w:szCs w:val="19"/>
        </w:rPr>
        <w:t>Filzstifte</w:t>
      </w:r>
    </w:p>
    <w:p w14:paraId="5FA834FF" w14:textId="77777777" w:rsidR="00563772" w:rsidRPr="00563772" w:rsidRDefault="00563772" w:rsidP="009A3390">
      <w:pPr>
        <w:pStyle w:val="Listenabsatz"/>
        <w:numPr>
          <w:ilvl w:val="0"/>
          <w:numId w:val="14"/>
        </w:numPr>
        <w:spacing w:after="0" w:line="276" w:lineRule="auto"/>
        <w:rPr>
          <w:rFonts w:cs="Arial"/>
          <w:sz w:val="19"/>
          <w:szCs w:val="19"/>
        </w:rPr>
      </w:pPr>
      <w:r w:rsidRPr="00563772">
        <w:rPr>
          <w:rFonts w:cs="Arial"/>
          <w:sz w:val="19"/>
          <w:szCs w:val="19"/>
        </w:rPr>
        <w:t>Laptops</w:t>
      </w:r>
    </w:p>
    <w:p w14:paraId="5305FE5E" w14:textId="77777777" w:rsidR="00563772" w:rsidRDefault="00563772" w:rsidP="009A3390">
      <w:pPr>
        <w:pStyle w:val="Listenabsatz"/>
        <w:numPr>
          <w:ilvl w:val="0"/>
          <w:numId w:val="14"/>
        </w:numPr>
        <w:spacing w:after="0" w:line="276" w:lineRule="auto"/>
        <w:rPr>
          <w:rFonts w:cs="Arial"/>
          <w:sz w:val="19"/>
          <w:szCs w:val="19"/>
        </w:rPr>
      </w:pPr>
      <w:r w:rsidRPr="00563772">
        <w:rPr>
          <w:rFonts w:cs="Arial"/>
          <w:sz w:val="19"/>
          <w:szCs w:val="19"/>
        </w:rPr>
        <w:t>Beamer &amp; Leintuch</w:t>
      </w:r>
    </w:p>
    <w:p w14:paraId="27FC2CEC" w14:textId="77777777" w:rsidR="00563772" w:rsidRDefault="00563772" w:rsidP="009A3390">
      <w:pPr>
        <w:pStyle w:val="Listenabsatz"/>
        <w:numPr>
          <w:ilvl w:val="0"/>
          <w:numId w:val="14"/>
        </w:numPr>
        <w:spacing w:after="0" w:line="276" w:lineRule="auto"/>
        <w:rPr>
          <w:rFonts w:cs="Arial"/>
          <w:sz w:val="19"/>
          <w:szCs w:val="19"/>
        </w:rPr>
      </w:pPr>
      <w:r w:rsidRPr="00563772">
        <w:rPr>
          <w:rFonts w:cs="Arial"/>
          <w:sz w:val="19"/>
          <w:szCs w:val="19"/>
        </w:rPr>
        <w:t>Steckerleiste</w:t>
      </w:r>
    </w:p>
    <w:p w14:paraId="10542C3C" w14:textId="77777777" w:rsidR="00563772" w:rsidRDefault="00563772" w:rsidP="009A3390">
      <w:pPr>
        <w:pStyle w:val="Listenabsatz"/>
        <w:numPr>
          <w:ilvl w:val="0"/>
          <w:numId w:val="14"/>
        </w:numPr>
        <w:spacing w:after="0" w:line="276" w:lineRule="auto"/>
        <w:rPr>
          <w:rFonts w:cs="Arial"/>
          <w:sz w:val="19"/>
          <w:szCs w:val="19"/>
        </w:rPr>
      </w:pPr>
      <w:r w:rsidRPr="00563772">
        <w:rPr>
          <w:rFonts w:cs="Arial"/>
          <w:sz w:val="19"/>
          <w:szCs w:val="19"/>
        </w:rPr>
        <w:t>PPT Karaoke</w:t>
      </w:r>
    </w:p>
    <w:p w14:paraId="0831ACC0" w14:textId="77777777" w:rsidR="00563772" w:rsidRDefault="00563772" w:rsidP="009A3390">
      <w:pPr>
        <w:pStyle w:val="Listenabsatz"/>
        <w:numPr>
          <w:ilvl w:val="0"/>
          <w:numId w:val="14"/>
        </w:numPr>
        <w:spacing w:after="0" w:line="276" w:lineRule="auto"/>
        <w:rPr>
          <w:rFonts w:cs="Arial"/>
          <w:sz w:val="19"/>
          <w:szCs w:val="19"/>
        </w:rPr>
      </w:pPr>
      <w:r>
        <w:rPr>
          <w:rFonts w:cs="Arial"/>
          <w:sz w:val="19"/>
          <w:szCs w:val="19"/>
        </w:rPr>
        <w:t>Raclette-Öfeli</w:t>
      </w:r>
    </w:p>
    <w:p w14:paraId="74BD0901" w14:textId="77777777" w:rsidR="00563772" w:rsidRDefault="00563772" w:rsidP="009A3390">
      <w:pPr>
        <w:pStyle w:val="Listenabsatz"/>
        <w:numPr>
          <w:ilvl w:val="0"/>
          <w:numId w:val="14"/>
        </w:numPr>
        <w:spacing w:after="0" w:line="276" w:lineRule="auto"/>
        <w:rPr>
          <w:rFonts w:cs="Arial"/>
          <w:sz w:val="19"/>
          <w:szCs w:val="19"/>
        </w:rPr>
      </w:pPr>
      <w:r w:rsidRPr="00563772">
        <w:rPr>
          <w:rFonts w:cs="Arial"/>
          <w:sz w:val="19"/>
          <w:szCs w:val="19"/>
        </w:rPr>
        <w:t>Spiele</w:t>
      </w:r>
    </w:p>
    <w:p w14:paraId="130F619A" w14:textId="77777777" w:rsidR="00563772" w:rsidRPr="00563772" w:rsidRDefault="00563772" w:rsidP="009A3390">
      <w:pPr>
        <w:pStyle w:val="Listenabsatz"/>
        <w:numPr>
          <w:ilvl w:val="0"/>
          <w:numId w:val="14"/>
        </w:numPr>
        <w:spacing w:after="0" w:line="276" w:lineRule="auto"/>
        <w:rPr>
          <w:rFonts w:cs="Arial"/>
          <w:sz w:val="19"/>
          <w:szCs w:val="19"/>
        </w:rPr>
      </w:pPr>
      <w:r w:rsidRPr="00563772">
        <w:rPr>
          <w:rFonts w:cs="Arial"/>
          <w:sz w:val="19"/>
          <w:szCs w:val="19"/>
        </w:rPr>
        <w:t>Jahresdaten Dachorganisationen</w:t>
      </w:r>
    </w:p>
    <w:sectPr w:rsidR="00563772" w:rsidRPr="00563772" w:rsidSect="00F7066C">
      <w:footerReference w:type="default" r:id="rId8"/>
      <w:pgSz w:w="11906" w:h="16838"/>
      <w:pgMar w:top="1701" w:right="141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D571F" w14:textId="77777777" w:rsidR="0064146C" w:rsidRDefault="0064146C" w:rsidP="00FF6D00">
      <w:pPr>
        <w:spacing w:after="0" w:line="240" w:lineRule="auto"/>
      </w:pPr>
      <w:r>
        <w:separator/>
      </w:r>
    </w:p>
  </w:endnote>
  <w:endnote w:type="continuationSeparator" w:id="0">
    <w:p w14:paraId="204A1EB8" w14:textId="77777777" w:rsidR="0064146C" w:rsidRDefault="0064146C" w:rsidP="00FF6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DC5C1" w14:textId="4CED2E44" w:rsidR="00911636" w:rsidRPr="00981F37" w:rsidRDefault="00911636" w:rsidP="00981F37">
    <w:pPr>
      <w:pStyle w:val="Fuzeile"/>
      <w:pBdr>
        <w:top w:val="single" w:sz="4" w:space="1" w:color="auto"/>
      </w:pBdr>
      <w:rPr>
        <w:rFonts w:cs="Arial"/>
        <w:sz w:val="14"/>
        <w:szCs w:val="14"/>
      </w:rPr>
    </w:pPr>
    <w:r w:rsidRPr="00981F37">
      <w:rPr>
        <w:rFonts w:cs="Arial"/>
        <w:sz w:val="14"/>
        <w:szCs w:val="14"/>
      </w:rPr>
      <w:t>4.3 Beispiel Traktandenliste Planungstag – weekend I AL-Hilfsmittel Alpha</w:t>
    </w:r>
    <w:r w:rsidRPr="00981F37">
      <w:rPr>
        <w:rFonts w:cs="Arial"/>
        <w:sz w:val="14"/>
        <w:szCs w:val="14"/>
      </w:rPr>
      <w:tab/>
    </w:r>
    <w:r w:rsidRPr="00981F37">
      <w:rPr>
        <w:rFonts w:cs="Arial"/>
        <w:sz w:val="14"/>
        <w:szCs w:val="14"/>
        <w:lang w:val="de-DE"/>
      </w:rPr>
      <w:fldChar w:fldCharType="begin"/>
    </w:r>
    <w:r w:rsidRPr="00981F37">
      <w:rPr>
        <w:rFonts w:cs="Arial"/>
        <w:sz w:val="14"/>
        <w:szCs w:val="14"/>
        <w:lang w:val="de-DE"/>
      </w:rPr>
      <w:instrText xml:space="preserve"> PAGE </w:instrText>
    </w:r>
    <w:r w:rsidRPr="00981F37">
      <w:rPr>
        <w:rFonts w:cs="Arial"/>
        <w:sz w:val="14"/>
        <w:szCs w:val="14"/>
        <w:lang w:val="de-DE"/>
      </w:rPr>
      <w:fldChar w:fldCharType="separate"/>
    </w:r>
    <w:r w:rsidR="0031456E">
      <w:rPr>
        <w:rFonts w:cs="Arial"/>
        <w:noProof/>
        <w:sz w:val="14"/>
        <w:szCs w:val="14"/>
        <w:lang w:val="de-DE"/>
      </w:rPr>
      <w:t>2</w:t>
    </w:r>
    <w:r w:rsidRPr="00981F37">
      <w:rPr>
        <w:rFonts w:cs="Arial"/>
        <w:sz w:val="14"/>
        <w:szCs w:val="14"/>
        <w:lang w:val="de-DE"/>
      </w:rPr>
      <w:fldChar w:fldCharType="end"/>
    </w:r>
    <w:r w:rsidRPr="00981F37">
      <w:rPr>
        <w:rFonts w:cs="Arial"/>
        <w:sz w:val="14"/>
        <w:szCs w:val="14"/>
        <w:lang w:val="de-DE"/>
      </w:rPr>
      <w:t xml:space="preserve"> / </w:t>
    </w:r>
    <w:r w:rsidRPr="00981F37">
      <w:rPr>
        <w:rFonts w:cs="Arial"/>
        <w:sz w:val="14"/>
        <w:szCs w:val="14"/>
        <w:lang w:val="de-DE"/>
      </w:rPr>
      <w:fldChar w:fldCharType="begin"/>
    </w:r>
    <w:r w:rsidRPr="00981F37">
      <w:rPr>
        <w:rFonts w:cs="Arial"/>
        <w:sz w:val="14"/>
        <w:szCs w:val="14"/>
        <w:lang w:val="de-DE"/>
      </w:rPr>
      <w:instrText xml:space="preserve"> NUMPAGES </w:instrText>
    </w:r>
    <w:r w:rsidRPr="00981F37">
      <w:rPr>
        <w:rFonts w:cs="Arial"/>
        <w:sz w:val="14"/>
        <w:szCs w:val="14"/>
        <w:lang w:val="de-DE"/>
      </w:rPr>
      <w:fldChar w:fldCharType="separate"/>
    </w:r>
    <w:r w:rsidR="0031456E">
      <w:rPr>
        <w:rFonts w:cs="Arial"/>
        <w:noProof/>
        <w:sz w:val="14"/>
        <w:szCs w:val="14"/>
        <w:lang w:val="de-DE"/>
      </w:rPr>
      <w:t>2</w:t>
    </w:r>
    <w:r w:rsidRPr="00981F37">
      <w:rPr>
        <w:rFonts w:cs="Arial"/>
        <w:sz w:val="14"/>
        <w:szCs w:val="14"/>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96F9B" w14:textId="77777777" w:rsidR="0064146C" w:rsidRDefault="0064146C" w:rsidP="00FF6D00">
      <w:pPr>
        <w:spacing w:after="0" w:line="240" w:lineRule="auto"/>
      </w:pPr>
      <w:r>
        <w:separator/>
      </w:r>
    </w:p>
  </w:footnote>
  <w:footnote w:type="continuationSeparator" w:id="0">
    <w:p w14:paraId="29C0D9AC" w14:textId="77777777" w:rsidR="0064146C" w:rsidRDefault="0064146C" w:rsidP="00FF6D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7pt;height:175pt" o:bullet="t">
        <v:imagedata r:id="rId1" o:title="web"/>
      </v:shape>
    </w:pict>
  </w:numPicBullet>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22"/>
      <w:numFmt w:val="bullet"/>
      <w:lvlText w:val="-"/>
      <w:lvlJc w:val="left"/>
      <w:pPr>
        <w:tabs>
          <w:tab w:val="num" w:pos="3198"/>
        </w:tabs>
        <w:ind w:left="3198" w:hanging="360"/>
      </w:pPr>
      <w:rPr>
        <w:rFonts w:ascii="Times New Roman" w:hAnsi="Times New Roman" w:cs="Times New Roman"/>
      </w:rPr>
    </w:lvl>
    <w:lvl w:ilvl="1">
      <w:start w:val="1"/>
      <w:numFmt w:val="bullet"/>
      <w:lvlText w:val="o"/>
      <w:lvlJc w:val="left"/>
      <w:pPr>
        <w:tabs>
          <w:tab w:val="num" w:pos="1779"/>
        </w:tabs>
        <w:ind w:left="1779" w:hanging="360"/>
      </w:pPr>
      <w:rPr>
        <w:rFonts w:ascii="Courier New" w:hAnsi="Courier New" w:cs="Courier New"/>
      </w:rPr>
    </w:lvl>
    <w:lvl w:ilvl="2">
      <w:start w:val="22"/>
      <w:numFmt w:val="bullet"/>
      <w:lvlText w:val="-"/>
      <w:lvlJc w:val="left"/>
      <w:pPr>
        <w:tabs>
          <w:tab w:val="num" w:pos="2868"/>
        </w:tabs>
        <w:ind w:left="2868" w:hanging="360"/>
      </w:pPr>
      <w:rPr>
        <w:rFonts w:ascii="Times New Roman" w:hAnsi="Times New Roman" w:cs="Times New Roman"/>
      </w:rPr>
    </w:lvl>
    <w:lvl w:ilvl="3">
      <w:start w:val="1"/>
      <w:numFmt w:val="bullet"/>
      <w:lvlText w:val=""/>
      <w:lvlJc w:val="left"/>
      <w:pPr>
        <w:tabs>
          <w:tab w:val="num" w:pos="3588"/>
        </w:tabs>
        <w:ind w:left="3588" w:hanging="360"/>
      </w:pPr>
      <w:rPr>
        <w:rFonts w:ascii="Symbol" w:hAnsi="Symbol" w:cs="Symbol"/>
      </w:rPr>
    </w:lvl>
    <w:lvl w:ilvl="4">
      <w:start w:val="1"/>
      <w:numFmt w:val="bullet"/>
      <w:lvlText w:val="o"/>
      <w:lvlJc w:val="left"/>
      <w:pPr>
        <w:tabs>
          <w:tab w:val="num" w:pos="4308"/>
        </w:tabs>
        <w:ind w:left="4308" w:hanging="360"/>
      </w:pPr>
      <w:rPr>
        <w:rFonts w:ascii="Courier New" w:hAnsi="Courier New" w:cs="Courier New"/>
      </w:rPr>
    </w:lvl>
    <w:lvl w:ilvl="5">
      <w:start w:val="1"/>
      <w:numFmt w:val="bullet"/>
      <w:lvlText w:val=""/>
      <w:lvlJc w:val="left"/>
      <w:pPr>
        <w:tabs>
          <w:tab w:val="num" w:pos="5028"/>
        </w:tabs>
        <w:ind w:left="5028" w:hanging="360"/>
      </w:pPr>
      <w:rPr>
        <w:rFonts w:ascii="Wingdings" w:hAnsi="Wingdings" w:cs="Wingdings"/>
      </w:rPr>
    </w:lvl>
    <w:lvl w:ilvl="6">
      <w:start w:val="1"/>
      <w:numFmt w:val="bullet"/>
      <w:lvlText w:val=""/>
      <w:lvlJc w:val="left"/>
      <w:pPr>
        <w:tabs>
          <w:tab w:val="num" w:pos="5748"/>
        </w:tabs>
        <w:ind w:left="5748" w:hanging="360"/>
      </w:pPr>
      <w:rPr>
        <w:rFonts w:ascii="Symbol" w:hAnsi="Symbol" w:cs="Symbol"/>
      </w:rPr>
    </w:lvl>
    <w:lvl w:ilvl="7">
      <w:start w:val="1"/>
      <w:numFmt w:val="bullet"/>
      <w:lvlText w:val="o"/>
      <w:lvlJc w:val="left"/>
      <w:pPr>
        <w:tabs>
          <w:tab w:val="num" w:pos="6468"/>
        </w:tabs>
        <w:ind w:left="6468" w:hanging="360"/>
      </w:pPr>
      <w:rPr>
        <w:rFonts w:ascii="Courier New" w:hAnsi="Courier New" w:cs="Courier New"/>
      </w:rPr>
    </w:lvl>
    <w:lvl w:ilvl="8">
      <w:start w:val="1"/>
      <w:numFmt w:val="bullet"/>
      <w:lvlText w:val=""/>
      <w:lvlJc w:val="left"/>
      <w:pPr>
        <w:tabs>
          <w:tab w:val="num" w:pos="7188"/>
        </w:tabs>
        <w:ind w:left="7188" w:hanging="360"/>
      </w:pPr>
      <w:rPr>
        <w:rFonts w:ascii="Wingdings" w:hAnsi="Wingdings" w:cs="Wingdings"/>
      </w:rPr>
    </w:lvl>
  </w:abstractNum>
  <w:abstractNum w:abstractNumId="2" w15:restartNumberingAfterBreak="0">
    <w:nsid w:val="00000003"/>
    <w:multiLevelType w:val="singleLevel"/>
    <w:tmpl w:val="00000003"/>
    <w:name w:val="WW8Num3"/>
    <w:lvl w:ilvl="0">
      <w:start w:val="22"/>
      <w:numFmt w:val="bullet"/>
      <w:lvlText w:val="-"/>
      <w:lvlJc w:val="left"/>
      <w:pPr>
        <w:tabs>
          <w:tab w:val="num" w:pos="2490"/>
        </w:tabs>
        <w:ind w:left="2490" w:hanging="360"/>
      </w:pPr>
      <w:rPr>
        <w:rFonts w:ascii="Times New Roman" w:hAnsi="Times New Roman" w:cs="Times New Roman"/>
      </w:rPr>
    </w:lvl>
  </w:abstractNum>
  <w:abstractNum w:abstractNumId="3" w15:restartNumberingAfterBreak="0">
    <w:nsid w:val="0F432D1D"/>
    <w:multiLevelType w:val="hybridMultilevel"/>
    <w:tmpl w:val="FCA4C6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3EA4853"/>
    <w:multiLevelType w:val="hybridMultilevel"/>
    <w:tmpl w:val="80C23182"/>
    <w:lvl w:ilvl="0" w:tplc="22C2DF1A">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736491A"/>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383D4DBB"/>
    <w:multiLevelType w:val="hybridMultilevel"/>
    <w:tmpl w:val="8A76678C"/>
    <w:lvl w:ilvl="0" w:tplc="08070003">
      <w:start w:val="1"/>
      <w:numFmt w:val="bullet"/>
      <w:lvlText w:val="o"/>
      <w:lvlJc w:val="left"/>
      <w:pPr>
        <w:ind w:left="2508" w:hanging="360"/>
      </w:pPr>
      <w:rPr>
        <w:rFonts w:ascii="Courier New" w:hAnsi="Courier New" w:cs="Courier New" w:hint="default"/>
      </w:rPr>
    </w:lvl>
    <w:lvl w:ilvl="1" w:tplc="08070003" w:tentative="1">
      <w:start w:val="1"/>
      <w:numFmt w:val="bullet"/>
      <w:lvlText w:val="o"/>
      <w:lvlJc w:val="left"/>
      <w:pPr>
        <w:ind w:left="3228" w:hanging="360"/>
      </w:pPr>
      <w:rPr>
        <w:rFonts w:ascii="Courier New" w:hAnsi="Courier New" w:cs="Courier New" w:hint="default"/>
      </w:rPr>
    </w:lvl>
    <w:lvl w:ilvl="2" w:tplc="08070005" w:tentative="1">
      <w:start w:val="1"/>
      <w:numFmt w:val="bullet"/>
      <w:lvlText w:val=""/>
      <w:lvlJc w:val="left"/>
      <w:pPr>
        <w:ind w:left="3948" w:hanging="360"/>
      </w:pPr>
      <w:rPr>
        <w:rFonts w:ascii="Wingdings" w:hAnsi="Wingdings" w:hint="default"/>
      </w:rPr>
    </w:lvl>
    <w:lvl w:ilvl="3" w:tplc="08070001" w:tentative="1">
      <w:start w:val="1"/>
      <w:numFmt w:val="bullet"/>
      <w:lvlText w:val=""/>
      <w:lvlJc w:val="left"/>
      <w:pPr>
        <w:ind w:left="4668" w:hanging="360"/>
      </w:pPr>
      <w:rPr>
        <w:rFonts w:ascii="Symbol" w:hAnsi="Symbol" w:hint="default"/>
      </w:rPr>
    </w:lvl>
    <w:lvl w:ilvl="4" w:tplc="08070003" w:tentative="1">
      <w:start w:val="1"/>
      <w:numFmt w:val="bullet"/>
      <w:lvlText w:val="o"/>
      <w:lvlJc w:val="left"/>
      <w:pPr>
        <w:ind w:left="5388" w:hanging="360"/>
      </w:pPr>
      <w:rPr>
        <w:rFonts w:ascii="Courier New" w:hAnsi="Courier New" w:cs="Courier New" w:hint="default"/>
      </w:rPr>
    </w:lvl>
    <w:lvl w:ilvl="5" w:tplc="08070005" w:tentative="1">
      <w:start w:val="1"/>
      <w:numFmt w:val="bullet"/>
      <w:lvlText w:val=""/>
      <w:lvlJc w:val="left"/>
      <w:pPr>
        <w:ind w:left="6108" w:hanging="360"/>
      </w:pPr>
      <w:rPr>
        <w:rFonts w:ascii="Wingdings" w:hAnsi="Wingdings" w:hint="default"/>
      </w:rPr>
    </w:lvl>
    <w:lvl w:ilvl="6" w:tplc="08070001" w:tentative="1">
      <w:start w:val="1"/>
      <w:numFmt w:val="bullet"/>
      <w:lvlText w:val=""/>
      <w:lvlJc w:val="left"/>
      <w:pPr>
        <w:ind w:left="6828" w:hanging="360"/>
      </w:pPr>
      <w:rPr>
        <w:rFonts w:ascii="Symbol" w:hAnsi="Symbol" w:hint="default"/>
      </w:rPr>
    </w:lvl>
    <w:lvl w:ilvl="7" w:tplc="08070003" w:tentative="1">
      <w:start w:val="1"/>
      <w:numFmt w:val="bullet"/>
      <w:lvlText w:val="o"/>
      <w:lvlJc w:val="left"/>
      <w:pPr>
        <w:ind w:left="7548" w:hanging="360"/>
      </w:pPr>
      <w:rPr>
        <w:rFonts w:ascii="Courier New" w:hAnsi="Courier New" w:cs="Courier New" w:hint="default"/>
      </w:rPr>
    </w:lvl>
    <w:lvl w:ilvl="8" w:tplc="08070005" w:tentative="1">
      <w:start w:val="1"/>
      <w:numFmt w:val="bullet"/>
      <w:lvlText w:val=""/>
      <w:lvlJc w:val="left"/>
      <w:pPr>
        <w:ind w:left="8268" w:hanging="360"/>
      </w:pPr>
      <w:rPr>
        <w:rFonts w:ascii="Wingdings" w:hAnsi="Wingdings" w:hint="default"/>
      </w:rPr>
    </w:lvl>
  </w:abstractNum>
  <w:abstractNum w:abstractNumId="7" w15:restartNumberingAfterBreak="0">
    <w:nsid w:val="49B27A10"/>
    <w:multiLevelType w:val="hybridMultilevel"/>
    <w:tmpl w:val="34A4F60A"/>
    <w:lvl w:ilvl="0" w:tplc="0C64D032">
      <w:start w:val="1"/>
      <w:numFmt w:val="bullet"/>
      <w:lvlText w:val=""/>
      <w:lvlPicBulletId w:val="0"/>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A8E5DAA"/>
    <w:multiLevelType w:val="hybridMultilevel"/>
    <w:tmpl w:val="0D002E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CA8161C"/>
    <w:multiLevelType w:val="hybridMultilevel"/>
    <w:tmpl w:val="4B7E78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26A69B2"/>
    <w:multiLevelType w:val="hybridMultilevel"/>
    <w:tmpl w:val="530202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5A20041"/>
    <w:multiLevelType w:val="hybridMultilevel"/>
    <w:tmpl w:val="C74655BC"/>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42B1418"/>
    <w:multiLevelType w:val="hybridMultilevel"/>
    <w:tmpl w:val="2BD2A4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49002A5"/>
    <w:multiLevelType w:val="hybridMultilevel"/>
    <w:tmpl w:val="3ED4DA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4"/>
  </w:num>
  <w:num w:numId="5">
    <w:abstractNumId w:val="3"/>
  </w:num>
  <w:num w:numId="6">
    <w:abstractNumId w:val="12"/>
  </w:num>
  <w:num w:numId="7">
    <w:abstractNumId w:val="9"/>
  </w:num>
  <w:num w:numId="8">
    <w:abstractNumId w:val="13"/>
  </w:num>
  <w:num w:numId="9">
    <w:abstractNumId w:val="8"/>
  </w:num>
  <w:num w:numId="10">
    <w:abstractNumId w:val="0"/>
  </w:num>
  <w:num w:numId="11">
    <w:abstractNumId w:val="1"/>
  </w:num>
  <w:num w:numId="12">
    <w:abstractNumId w:val="2"/>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6F"/>
    <w:rsid w:val="0000309A"/>
    <w:rsid w:val="00005C09"/>
    <w:rsid w:val="00061CB4"/>
    <w:rsid w:val="0006681D"/>
    <w:rsid w:val="000A21AA"/>
    <w:rsid w:val="000B1186"/>
    <w:rsid w:val="000E124B"/>
    <w:rsid w:val="00110393"/>
    <w:rsid w:val="00123E5F"/>
    <w:rsid w:val="00193E45"/>
    <w:rsid w:val="001A0765"/>
    <w:rsid w:val="00221EEF"/>
    <w:rsid w:val="002663FC"/>
    <w:rsid w:val="00283A16"/>
    <w:rsid w:val="00287A02"/>
    <w:rsid w:val="0029510F"/>
    <w:rsid w:val="002C354B"/>
    <w:rsid w:val="002D5CC5"/>
    <w:rsid w:val="002F572D"/>
    <w:rsid w:val="0031456E"/>
    <w:rsid w:val="00384375"/>
    <w:rsid w:val="00391EA1"/>
    <w:rsid w:val="0042329E"/>
    <w:rsid w:val="0049734A"/>
    <w:rsid w:val="004C697D"/>
    <w:rsid w:val="004D026F"/>
    <w:rsid w:val="00526B43"/>
    <w:rsid w:val="00563772"/>
    <w:rsid w:val="005653EF"/>
    <w:rsid w:val="005963B1"/>
    <w:rsid w:val="005D1205"/>
    <w:rsid w:val="005E52FA"/>
    <w:rsid w:val="0064146C"/>
    <w:rsid w:val="006457F1"/>
    <w:rsid w:val="0068169F"/>
    <w:rsid w:val="007018D4"/>
    <w:rsid w:val="00736F99"/>
    <w:rsid w:val="007E4173"/>
    <w:rsid w:val="00804163"/>
    <w:rsid w:val="008302D7"/>
    <w:rsid w:val="00883573"/>
    <w:rsid w:val="00897442"/>
    <w:rsid w:val="008B27E9"/>
    <w:rsid w:val="008D0C7F"/>
    <w:rsid w:val="00903FA9"/>
    <w:rsid w:val="00911636"/>
    <w:rsid w:val="0093043E"/>
    <w:rsid w:val="009446C9"/>
    <w:rsid w:val="00965AD2"/>
    <w:rsid w:val="00981F37"/>
    <w:rsid w:val="009951CA"/>
    <w:rsid w:val="009A3390"/>
    <w:rsid w:val="00A01FB9"/>
    <w:rsid w:val="00A105DC"/>
    <w:rsid w:val="00A42BE8"/>
    <w:rsid w:val="00A436EB"/>
    <w:rsid w:val="00A6225F"/>
    <w:rsid w:val="00A929E9"/>
    <w:rsid w:val="00AC1757"/>
    <w:rsid w:val="00AD2C4E"/>
    <w:rsid w:val="00AD380F"/>
    <w:rsid w:val="00AE0C75"/>
    <w:rsid w:val="00AF5A54"/>
    <w:rsid w:val="00B451CC"/>
    <w:rsid w:val="00B46A5C"/>
    <w:rsid w:val="00B87751"/>
    <w:rsid w:val="00B946C1"/>
    <w:rsid w:val="00BC63FB"/>
    <w:rsid w:val="00BD5E0D"/>
    <w:rsid w:val="00BF3525"/>
    <w:rsid w:val="00C35826"/>
    <w:rsid w:val="00C36569"/>
    <w:rsid w:val="00C60959"/>
    <w:rsid w:val="00C61E4B"/>
    <w:rsid w:val="00C93B6D"/>
    <w:rsid w:val="00C93C3A"/>
    <w:rsid w:val="00CA0B47"/>
    <w:rsid w:val="00CC3635"/>
    <w:rsid w:val="00CC618C"/>
    <w:rsid w:val="00D045E9"/>
    <w:rsid w:val="00D26899"/>
    <w:rsid w:val="00D5109B"/>
    <w:rsid w:val="00D756F2"/>
    <w:rsid w:val="00D805BD"/>
    <w:rsid w:val="00D80BF0"/>
    <w:rsid w:val="00D835AE"/>
    <w:rsid w:val="00DD4DB0"/>
    <w:rsid w:val="00E00437"/>
    <w:rsid w:val="00E0591F"/>
    <w:rsid w:val="00E21D2D"/>
    <w:rsid w:val="00E57FEE"/>
    <w:rsid w:val="00F14EB5"/>
    <w:rsid w:val="00F7066C"/>
    <w:rsid w:val="00FA1A86"/>
    <w:rsid w:val="00FF688E"/>
    <w:rsid w:val="00FF6D0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3B8E37"/>
  <w15:docId w15:val="{1D0C2F31-E965-47CA-A178-2EF7EF24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E0C75"/>
    <w:pPr>
      <w:spacing w:after="160" w:line="360" w:lineRule="auto"/>
      <w:jc w:val="both"/>
    </w:pPr>
    <w:rPr>
      <w:rFonts w:ascii="Arial" w:hAnsi="Arial"/>
      <w:sz w:val="22"/>
      <w:szCs w:val="22"/>
      <w:lang w:eastAsia="en-US"/>
    </w:rPr>
  </w:style>
  <w:style w:type="paragraph" w:styleId="berschrift1">
    <w:name w:val="heading 1"/>
    <w:basedOn w:val="Standard"/>
    <w:next w:val="Standard"/>
    <w:link w:val="berschrift1Zchn"/>
    <w:uiPriority w:val="9"/>
    <w:qFormat/>
    <w:rsid w:val="00DD4DB0"/>
    <w:pPr>
      <w:keepNext/>
      <w:numPr>
        <w:numId w:val="1"/>
      </w:numPr>
      <w:spacing w:before="240" w:after="60"/>
      <w:outlineLvl w:val="0"/>
    </w:pPr>
    <w:rPr>
      <w:rFonts w:eastAsia="Times New Roman"/>
      <w:b/>
      <w:bCs/>
      <w:kern w:val="32"/>
      <w:sz w:val="32"/>
      <w:szCs w:val="32"/>
    </w:rPr>
  </w:style>
  <w:style w:type="paragraph" w:styleId="berschrift2">
    <w:name w:val="heading 2"/>
    <w:basedOn w:val="Standard"/>
    <w:next w:val="Standard"/>
    <w:link w:val="berschrift2Zchn"/>
    <w:uiPriority w:val="9"/>
    <w:unhideWhenUsed/>
    <w:qFormat/>
    <w:rsid w:val="00DD4DB0"/>
    <w:pPr>
      <w:keepNext/>
      <w:numPr>
        <w:ilvl w:val="1"/>
        <w:numId w:val="1"/>
      </w:numPr>
      <w:spacing w:before="240" w:after="60"/>
      <w:outlineLvl w:val="1"/>
    </w:pPr>
    <w:rPr>
      <w:rFonts w:eastAsia="Times New Roman"/>
      <w:bCs/>
      <w:i/>
      <w:iCs/>
      <w:sz w:val="28"/>
      <w:szCs w:val="28"/>
    </w:rPr>
  </w:style>
  <w:style w:type="paragraph" w:styleId="berschrift3">
    <w:name w:val="heading 3"/>
    <w:basedOn w:val="Standard"/>
    <w:next w:val="Standard"/>
    <w:link w:val="berschrift3Zchn"/>
    <w:uiPriority w:val="9"/>
    <w:unhideWhenUsed/>
    <w:qFormat/>
    <w:rsid w:val="00DD4DB0"/>
    <w:pPr>
      <w:keepNext/>
      <w:numPr>
        <w:ilvl w:val="2"/>
        <w:numId w:val="1"/>
      </w:numPr>
      <w:spacing w:before="240" w:after="60"/>
      <w:outlineLvl w:val="2"/>
    </w:pPr>
    <w:rPr>
      <w:rFonts w:eastAsia="Times New Roman"/>
      <w:bCs/>
      <w:sz w:val="26"/>
      <w:szCs w:val="26"/>
    </w:rPr>
  </w:style>
  <w:style w:type="paragraph" w:styleId="berschrift4">
    <w:name w:val="heading 4"/>
    <w:basedOn w:val="Standard"/>
    <w:next w:val="Standard"/>
    <w:link w:val="berschrift4Zchn"/>
    <w:uiPriority w:val="9"/>
    <w:semiHidden/>
    <w:unhideWhenUsed/>
    <w:qFormat/>
    <w:rsid w:val="00DD4DB0"/>
    <w:pPr>
      <w:keepNext/>
      <w:numPr>
        <w:ilvl w:val="3"/>
        <w:numId w:val="1"/>
      </w:numPr>
      <w:spacing w:before="240" w:after="60"/>
      <w:outlineLvl w:val="3"/>
    </w:pPr>
    <w:rPr>
      <w:rFonts w:ascii="Calibri" w:eastAsia="Times New Roman" w:hAnsi="Calibri"/>
      <w:b/>
      <w:bCs/>
      <w:sz w:val="28"/>
      <w:szCs w:val="28"/>
    </w:rPr>
  </w:style>
  <w:style w:type="paragraph" w:styleId="berschrift5">
    <w:name w:val="heading 5"/>
    <w:basedOn w:val="Standard"/>
    <w:next w:val="Standard"/>
    <w:link w:val="berschrift5Zchn"/>
    <w:uiPriority w:val="9"/>
    <w:semiHidden/>
    <w:unhideWhenUsed/>
    <w:qFormat/>
    <w:rsid w:val="00DD4DB0"/>
    <w:pPr>
      <w:numPr>
        <w:ilvl w:val="4"/>
        <w:numId w:val="1"/>
      </w:numPr>
      <w:spacing w:before="240" w:after="60"/>
      <w:outlineLvl w:val="4"/>
    </w:pPr>
    <w:rPr>
      <w:rFonts w:ascii="Calibri" w:eastAsia="Times New Roman" w:hAnsi="Calibri"/>
      <w:b/>
      <w:bCs/>
      <w:i/>
      <w:iCs/>
      <w:sz w:val="26"/>
      <w:szCs w:val="26"/>
    </w:rPr>
  </w:style>
  <w:style w:type="paragraph" w:styleId="berschrift6">
    <w:name w:val="heading 6"/>
    <w:basedOn w:val="Standard"/>
    <w:next w:val="Standard"/>
    <w:link w:val="berschrift6Zchn"/>
    <w:uiPriority w:val="9"/>
    <w:semiHidden/>
    <w:unhideWhenUsed/>
    <w:qFormat/>
    <w:rsid w:val="00DD4DB0"/>
    <w:pPr>
      <w:numPr>
        <w:ilvl w:val="5"/>
        <w:numId w:val="1"/>
      </w:numPr>
      <w:spacing w:before="240" w:after="60"/>
      <w:outlineLvl w:val="5"/>
    </w:pPr>
    <w:rPr>
      <w:rFonts w:ascii="Calibri" w:eastAsia="Times New Roman" w:hAnsi="Calibri"/>
      <w:b/>
      <w:bCs/>
    </w:rPr>
  </w:style>
  <w:style w:type="paragraph" w:styleId="berschrift7">
    <w:name w:val="heading 7"/>
    <w:basedOn w:val="Standard"/>
    <w:next w:val="Standard"/>
    <w:link w:val="berschrift7Zchn"/>
    <w:uiPriority w:val="9"/>
    <w:semiHidden/>
    <w:unhideWhenUsed/>
    <w:qFormat/>
    <w:rsid w:val="00DD4DB0"/>
    <w:pPr>
      <w:numPr>
        <w:ilvl w:val="6"/>
        <w:numId w:val="1"/>
      </w:numPr>
      <w:spacing w:before="240" w:after="60"/>
      <w:outlineLvl w:val="6"/>
    </w:pPr>
    <w:rPr>
      <w:rFonts w:ascii="Calibri" w:eastAsia="Times New Roman" w:hAnsi="Calibri"/>
      <w:sz w:val="24"/>
      <w:szCs w:val="24"/>
    </w:rPr>
  </w:style>
  <w:style w:type="paragraph" w:styleId="berschrift8">
    <w:name w:val="heading 8"/>
    <w:basedOn w:val="Standard"/>
    <w:next w:val="Standard"/>
    <w:link w:val="berschrift8Zchn"/>
    <w:uiPriority w:val="9"/>
    <w:semiHidden/>
    <w:unhideWhenUsed/>
    <w:qFormat/>
    <w:rsid w:val="00DD4DB0"/>
    <w:pPr>
      <w:numPr>
        <w:ilvl w:val="7"/>
        <w:numId w:val="1"/>
      </w:numPr>
      <w:spacing w:before="240" w:after="60"/>
      <w:outlineLvl w:val="7"/>
    </w:pPr>
    <w:rPr>
      <w:rFonts w:ascii="Calibri" w:eastAsia="Times New Roman" w:hAnsi="Calibri"/>
      <w:i/>
      <w:iCs/>
      <w:sz w:val="24"/>
      <w:szCs w:val="24"/>
    </w:rPr>
  </w:style>
  <w:style w:type="paragraph" w:styleId="berschrift9">
    <w:name w:val="heading 9"/>
    <w:basedOn w:val="Standard"/>
    <w:next w:val="Standard"/>
    <w:link w:val="berschrift9Zchn"/>
    <w:uiPriority w:val="9"/>
    <w:semiHidden/>
    <w:unhideWhenUsed/>
    <w:qFormat/>
    <w:rsid w:val="00DD4DB0"/>
    <w:pPr>
      <w:numPr>
        <w:ilvl w:val="8"/>
        <w:numId w:val="1"/>
      </w:numPr>
      <w:spacing w:before="240" w:after="60"/>
      <w:outlineLvl w:val="8"/>
    </w:pPr>
    <w:rPr>
      <w:rFonts w:ascii="Calibri Light" w:eastAsia="Times New Roman" w:hAnsi="Calibri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DD4DB0"/>
    <w:rPr>
      <w:rFonts w:ascii="Arial" w:eastAsia="Times New Roman" w:hAnsi="Arial" w:cs="Times New Roman"/>
      <w:b/>
      <w:bCs/>
      <w:kern w:val="32"/>
      <w:sz w:val="32"/>
      <w:szCs w:val="32"/>
      <w:lang w:eastAsia="en-US"/>
    </w:rPr>
  </w:style>
  <w:style w:type="character" w:customStyle="1" w:styleId="berschrift2Zchn">
    <w:name w:val="Überschrift 2 Zchn"/>
    <w:link w:val="berschrift2"/>
    <w:uiPriority w:val="9"/>
    <w:rsid w:val="00DD4DB0"/>
    <w:rPr>
      <w:rFonts w:ascii="Arial" w:eastAsia="Times New Roman" w:hAnsi="Arial" w:cs="Times New Roman"/>
      <w:bCs/>
      <w:i/>
      <w:iCs/>
      <w:sz w:val="28"/>
      <w:szCs w:val="28"/>
      <w:lang w:eastAsia="en-US"/>
    </w:rPr>
  </w:style>
  <w:style w:type="character" w:customStyle="1" w:styleId="berschrift3Zchn">
    <w:name w:val="Überschrift 3 Zchn"/>
    <w:link w:val="berschrift3"/>
    <w:uiPriority w:val="9"/>
    <w:rsid w:val="00DD4DB0"/>
    <w:rPr>
      <w:rFonts w:ascii="Arial" w:eastAsia="Times New Roman" w:hAnsi="Arial" w:cs="Times New Roman"/>
      <w:bCs/>
      <w:sz w:val="26"/>
      <w:szCs w:val="26"/>
      <w:lang w:eastAsia="en-US"/>
    </w:rPr>
  </w:style>
  <w:style w:type="character" w:customStyle="1" w:styleId="berschrift4Zchn">
    <w:name w:val="Überschrift 4 Zchn"/>
    <w:link w:val="berschrift4"/>
    <w:uiPriority w:val="9"/>
    <w:semiHidden/>
    <w:rsid w:val="00DD4DB0"/>
    <w:rPr>
      <w:rFonts w:ascii="Calibri" w:eastAsia="Times New Roman" w:hAnsi="Calibri" w:cs="Times New Roman"/>
      <w:b/>
      <w:bCs/>
      <w:sz w:val="28"/>
      <w:szCs w:val="28"/>
      <w:lang w:eastAsia="en-US"/>
    </w:rPr>
  </w:style>
  <w:style w:type="character" w:customStyle="1" w:styleId="berschrift5Zchn">
    <w:name w:val="Überschrift 5 Zchn"/>
    <w:link w:val="berschrift5"/>
    <w:uiPriority w:val="9"/>
    <w:semiHidden/>
    <w:rsid w:val="00DD4DB0"/>
    <w:rPr>
      <w:rFonts w:ascii="Calibri" w:eastAsia="Times New Roman" w:hAnsi="Calibri" w:cs="Times New Roman"/>
      <w:b/>
      <w:bCs/>
      <w:i/>
      <w:iCs/>
      <w:sz w:val="26"/>
      <w:szCs w:val="26"/>
      <w:lang w:eastAsia="en-US"/>
    </w:rPr>
  </w:style>
  <w:style w:type="character" w:customStyle="1" w:styleId="berschrift6Zchn">
    <w:name w:val="Überschrift 6 Zchn"/>
    <w:link w:val="berschrift6"/>
    <w:uiPriority w:val="9"/>
    <w:semiHidden/>
    <w:rsid w:val="00DD4DB0"/>
    <w:rPr>
      <w:rFonts w:ascii="Calibri" w:eastAsia="Times New Roman" w:hAnsi="Calibri" w:cs="Times New Roman"/>
      <w:b/>
      <w:bCs/>
      <w:sz w:val="22"/>
      <w:szCs w:val="22"/>
      <w:lang w:eastAsia="en-US"/>
    </w:rPr>
  </w:style>
  <w:style w:type="character" w:customStyle="1" w:styleId="berschrift7Zchn">
    <w:name w:val="Überschrift 7 Zchn"/>
    <w:link w:val="berschrift7"/>
    <w:uiPriority w:val="9"/>
    <w:semiHidden/>
    <w:rsid w:val="00DD4DB0"/>
    <w:rPr>
      <w:rFonts w:ascii="Calibri" w:eastAsia="Times New Roman" w:hAnsi="Calibri" w:cs="Times New Roman"/>
      <w:sz w:val="24"/>
      <w:szCs w:val="24"/>
      <w:lang w:eastAsia="en-US"/>
    </w:rPr>
  </w:style>
  <w:style w:type="character" w:customStyle="1" w:styleId="berschrift8Zchn">
    <w:name w:val="Überschrift 8 Zchn"/>
    <w:link w:val="berschrift8"/>
    <w:uiPriority w:val="9"/>
    <w:semiHidden/>
    <w:rsid w:val="00DD4DB0"/>
    <w:rPr>
      <w:rFonts w:ascii="Calibri" w:eastAsia="Times New Roman" w:hAnsi="Calibri" w:cs="Times New Roman"/>
      <w:i/>
      <w:iCs/>
      <w:sz w:val="24"/>
      <w:szCs w:val="24"/>
      <w:lang w:eastAsia="en-US"/>
    </w:rPr>
  </w:style>
  <w:style w:type="character" w:customStyle="1" w:styleId="berschrift9Zchn">
    <w:name w:val="Überschrift 9 Zchn"/>
    <w:link w:val="berschrift9"/>
    <w:uiPriority w:val="9"/>
    <w:semiHidden/>
    <w:rsid w:val="00DD4DB0"/>
    <w:rPr>
      <w:rFonts w:ascii="Calibri Light" w:eastAsia="Times New Roman" w:hAnsi="Calibri Light" w:cs="Times New Roman"/>
      <w:sz w:val="22"/>
      <w:szCs w:val="22"/>
      <w:lang w:eastAsia="en-US"/>
    </w:rPr>
  </w:style>
  <w:style w:type="paragraph" w:styleId="Kopfzeile">
    <w:name w:val="header"/>
    <w:basedOn w:val="Standard"/>
    <w:link w:val="KopfzeileZchn"/>
    <w:uiPriority w:val="99"/>
    <w:unhideWhenUsed/>
    <w:rsid w:val="00FF6D00"/>
    <w:pPr>
      <w:tabs>
        <w:tab w:val="center" w:pos="4536"/>
        <w:tab w:val="right" w:pos="9072"/>
      </w:tabs>
    </w:pPr>
  </w:style>
  <w:style w:type="character" w:customStyle="1" w:styleId="KopfzeileZchn">
    <w:name w:val="Kopfzeile Zchn"/>
    <w:link w:val="Kopfzeile"/>
    <w:uiPriority w:val="99"/>
    <w:rsid w:val="00FF6D00"/>
    <w:rPr>
      <w:rFonts w:ascii="Arial" w:hAnsi="Arial"/>
      <w:sz w:val="22"/>
      <w:szCs w:val="22"/>
      <w:lang w:eastAsia="en-US"/>
    </w:rPr>
  </w:style>
  <w:style w:type="paragraph" w:styleId="Fuzeile">
    <w:name w:val="footer"/>
    <w:basedOn w:val="Standard"/>
    <w:link w:val="FuzeileZchn"/>
    <w:uiPriority w:val="99"/>
    <w:unhideWhenUsed/>
    <w:rsid w:val="00FF6D00"/>
    <w:pPr>
      <w:tabs>
        <w:tab w:val="center" w:pos="4536"/>
        <w:tab w:val="right" w:pos="9072"/>
      </w:tabs>
    </w:pPr>
  </w:style>
  <w:style w:type="character" w:customStyle="1" w:styleId="FuzeileZchn">
    <w:name w:val="Fußzeile Zchn"/>
    <w:link w:val="Fuzeile"/>
    <w:uiPriority w:val="99"/>
    <w:rsid w:val="00FF6D00"/>
    <w:rPr>
      <w:rFonts w:ascii="Arial" w:hAnsi="Arial"/>
      <w:sz w:val="22"/>
      <w:szCs w:val="22"/>
      <w:lang w:eastAsia="en-US"/>
    </w:rPr>
  </w:style>
  <w:style w:type="table" w:styleId="Tabellenraster">
    <w:name w:val="Table Grid"/>
    <w:basedOn w:val="NormaleTabelle"/>
    <w:uiPriority w:val="39"/>
    <w:rsid w:val="00804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04163"/>
    <w:pPr>
      <w:ind w:left="720"/>
      <w:contextualSpacing/>
    </w:pPr>
  </w:style>
  <w:style w:type="character" w:styleId="Kommentarzeichen">
    <w:name w:val="annotation reference"/>
    <w:basedOn w:val="Absatz-Standardschriftart"/>
    <w:uiPriority w:val="99"/>
    <w:semiHidden/>
    <w:unhideWhenUsed/>
    <w:rsid w:val="00C35826"/>
    <w:rPr>
      <w:sz w:val="16"/>
      <w:szCs w:val="16"/>
    </w:rPr>
  </w:style>
  <w:style w:type="paragraph" w:styleId="Kommentartext">
    <w:name w:val="annotation text"/>
    <w:basedOn w:val="Standard"/>
    <w:link w:val="KommentartextZchn"/>
    <w:uiPriority w:val="99"/>
    <w:semiHidden/>
    <w:unhideWhenUsed/>
    <w:rsid w:val="00C3582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35826"/>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C35826"/>
    <w:rPr>
      <w:b/>
      <w:bCs/>
    </w:rPr>
  </w:style>
  <w:style w:type="character" w:customStyle="1" w:styleId="KommentarthemaZchn">
    <w:name w:val="Kommentarthema Zchn"/>
    <w:basedOn w:val="KommentartextZchn"/>
    <w:link w:val="Kommentarthema"/>
    <w:uiPriority w:val="99"/>
    <w:semiHidden/>
    <w:rsid w:val="00C35826"/>
    <w:rPr>
      <w:rFonts w:ascii="Arial" w:hAnsi="Arial"/>
      <w:b/>
      <w:bCs/>
      <w:lang w:eastAsia="en-US"/>
    </w:rPr>
  </w:style>
  <w:style w:type="paragraph" w:styleId="Sprechblasentext">
    <w:name w:val="Balloon Text"/>
    <w:basedOn w:val="Standard"/>
    <w:link w:val="SprechblasentextZchn"/>
    <w:uiPriority w:val="99"/>
    <w:semiHidden/>
    <w:unhideWhenUsed/>
    <w:rsid w:val="00C358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5826"/>
    <w:rPr>
      <w:rFonts w:ascii="Segoe UI" w:hAnsi="Segoe UI" w:cs="Segoe UI"/>
      <w:sz w:val="18"/>
      <w:szCs w:val="18"/>
      <w:lang w:eastAsia="en-US"/>
    </w:rPr>
  </w:style>
  <w:style w:type="paragraph" w:styleId="KeinLeerraum">
    <w:name w:val="No Spacing"/>
    <w:uiPriority w:val="1"/>
    <w:qFormat/>
    <w:rsid w:val="00563772"/>
    <w:pPr>
      <w:jc w:val="both"/>
    </w:pPr>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_PBS\PBS\AL%20Hilfsmittel%20Projekt\1_%20Vorlagen\AL%20Hilfsmittel%20Merkblatt%20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1FCDA-A235-41DF-B6FB-B2B2DB054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 Hilfsmittel Merkblatt Vorlage.dotx</Template>
  <TotalTime>0</TotalTime>
  <Pages>2</Pages>
  <Words>285</Words>
  <Characters>1802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Swiss Helicopter AG</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dc:creator>
  <cp:keywords/>
  <dc:description/>
  <cp:lastModifiedBy>Claudia Jucker</cp:lastModifiedBy>
  <cp:revision>2</cp:revision>
  <dcterms:created xsi:type="dcterms:W3CDTF">2017-09-24T19:03:00Z</dcterms:created>
  <dcterms:modified xsi:type="dcterms:W3CDTF">2017-09-24T19:03:00Z</dcterms:modified>
</cp:coreProperties>
</file>